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F95CCD" w:rsidRDefault="00BE362B" w:rsidP="0045764B">
      <w:pPr>
        <w:pStyle w:val="af5"/>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F95CCD" w:rsidTr="00560C0A">
        <w:trPr>
          <w:trHeight w:val="240"/>
        </w:trPr>
        <w:tc>
          <w:tcPr>
            <w:tcW w:w="9956" w:type="dxa"/>
            <w:tcBorders>
              <w:top w:val="nil"/>
              <w:left w:val="nil"/>
              <w:bottom w:val="nil"/>
              <w:right w:val="nil"/>
            </w:tcBorders>
            <w:shd w:val="clear" w:color="auto" w:fill="FFFFFF"/>
          </w:tcPr>
          <w:p w:rsidR="00BE362B" w:rsidRPr="00F95CCD" w:rsidRDefault="00BE362B" w:rsidP="00B72DF9">
            <w:pPr>
              <w:autoSpaceDN w:val="0"/>
              <w:adjustRightInd w:val="0"/>
              <w:spacing w:line="276" w:lineRule="exact"/>
              <w:ind w:left="15" w:right="15"/>
              <w:jc w:val="center"/>
              <w:rPr>
                <w:rFonts w:ascii="Times New Roman" w:hAnsi="Times New Roman"/>
                <w:sz w:val="24"/>
                <w:szCs w:val="24"/>
              </w:rPr>
            </w:pPr>
            <w:r w:rsidRPr="00F95CCD">
              <w:rPr>
                <w:rFonts w:ascii="Times New Roman" w:hAnsi="Times New Roman"/>
                <w:sz w:val="24"/>
                <w:szCs w:val="24"/>
              </w:rPr>
              <w:t>Частное учреждение образовательная организация высшего образования</w:t>
            </w:r>
            <w:r w:rsidRPr="00F95CCD">
              <w:rPr>
                <w:rFonts w:ascii="Times New Roman" w:hAnsi="Times New Roman"/>
                <w:sz w:val="24"/>
                <w:szCs w:val="24"/>
              </w:rPr>
              <w:br/>
              <w:t>«Омская гуманитарная академия»</w:t>
            </w:r>
          </w:p>
          <w:p w:rsidR="00BE362B" w:rsidRPr="00F95CCD" w:rsidRDefault="00BE362B" w:rsidP="00B72DF9">
            <w:pPr>
              <w:jc w:val="center"/>
              <w:rPr>
                <w:rFonts w:ascii="Times New Roman" w:hAnsi="Times New Roman"/>
                <w:sz w:val="24"/>
                <w:szCs w:val="24"/>
              </w:rPr>
            </w:pPr>
            <w:r w:rsidRPr="00F95CCD">
              <w:rPr>
                <w:rFonts w:ascii="Times New Roman" w:hAnsi="Times New Roman"/>
                <w:sz w:val="24"/>
                <w:szCs w:val="24"/>
              </w:rPr>
              <w:t>Кафедра «Педагогики, психологии и социальной работы»</w:t>
            </w:r>
          </w:p>
          <w:p w:rsidR="00BE362B" w:rsidRPr="00F95CCD"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F95CCD" w:rsidRDefault="000D4E42" w:rsidP="00C630E4">
      <w:pPr>
        <w:jc w:val="center"/>
        <w:rPr>
          <w:rFonts w:ascii="Times New Roman" w:hAnsi="Times New Roman"/>
          <w:sz w:val="24"/>
          <w:szCs w:val="24"/>
        </w:rPr>
      </w:pPr>
      <w:r w:rsidRPr="00F95CCD">
        <w:rPr>
          <w:rFonts w:ascii="Times New Roman" w:hAnsi="Times New Roman"/>
          <w:noProof/>
          <w:sz w:val="24"/>
          <w:szCs w:val="24"/>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F95CCD" w:rsidRDefault="00BE362B" w:rsidP="00C630E4">
      <w:pPr>
        <w:jc w:val="center"/>
        <w:rPr>
          <w:rFonts w:ascii="Times New Roman" w:hAnsi="Times New Roman"/>
          <w:sz w:val="24"/>
          <w:szCs w:val="24"/>
        </w:rPr>
      </w:pPr>
    </w:p>
    <w:p w:rsidR="00BE362B" w:rsidRPr="00F95CCD"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Pr="00F95CCD" w:rsidRDefault="00BE362B" w:rsidP="00795BAA">
      <w:pPr>
        <w:spacing w:line="360" w:lineRule="auto"/>
        <w:jc w:val="center"/>
        <w:outlineLvl w:val="1"/>
        <w:rPr>
          <w:rFonts w:ascii="Times New Roman" w:hAnsi="Times New Roman"/>
          <w:sz w:val="24"/>
          <w:szCs w:val="24"/>
        </w:rPr>
      </w:pPr>
      <w:r w:rsidRPr="00F95CCD">
        <w:rPr>
          <w:rFonts w:ascii="Times New Roman" w:hAnsi="Times New Roman"/>
          <w:sz w:val="24"/>
          <w:szCs w:val="24"/>
        </w:rPr>
        <w:t>МЕТОДИЧЕСКИЕ УКАЗАНИЯ</w:t>
      </w:r>
      <w:r w:rsidR="00F95CCD" w:rsidRPr="00F95CCD">
        <w:rPr>
          <w:rFonts w:ascii="Times New Roman" w:hAnsi="Times New Roman"/>
          <w:sz w:val="24"/>
          <w:szCs w:val="24"/>
        </w:rPr>
        <w:t xml:space="preserve"> ПО ПРАКТИЧЕСКОЙ ПОДГОТОВКЕ</w:t>
      </w:r>
    </w:p>
    <w:p w:rsidR="00F95CCD" w:rsidRPr="00F95CCD" w:rsidRDefault="00F95CCD" w:rsidP="00795BAA">
      <w:pPr>
        <w:spacing w:line="360" w:lineRule="auto"/>
        <w:jc w:val="center"/>
        <w:outlineLvl w:val="1"/>
        <w:rPr>
          <w:rFonts w:ascii="Times New Roman" w:hAnsi="Times New Roman"/>
          <w:sz w:val="24"/>
          <w:szCs w:val="24"/>
        </w:rPr>
      </w:pPr>
      <w:r w:rsidRPr="00F95CCD">
        <w:rPr>
          <w:rFonts w:ascii="Times New Roman" w:hAnsi="Times New Roman"/>
          <w:sz w:val="24"/>
          <w:szCs w:val="24"/>
        </w:rPr>
        <w:t xml:space="preserve">К.М.01.06 (У) </w:t>
      </w:r>
    </w:p>
    <w:p w:rsidR="00A72AC2" w:rsidRPr="00F95CCD" w:rsidRDefault="00A72AC2" w:rsidP="00A72AC2">
      <w:pPr>
        <w:jc w:val="center"/>
        <w:rPr>
          <w:rFonts w:ascii="Times New Roman" w:hAnsi="Times New Roman"/>
          <w:b/>
          <w:sz w:val="24"/>
          <w:szCs w:val="24"/>
        </w:rPr>
      </w:pPr>
      <w:r w:rsidRPr="00F95CCD">
        <w:rPr>
          <w:rFonts w:ascii="Times New Roman" w:hAnsi="Times New Roman"/>
          <w:b/>
          <w:bCs/>
          <w:sz w:val="24"/>
          <w:szCs w:val="24"/>
        </w:rPr>
        <w:t>Учебная практика</w:t>
      </w:r>
      <w:r w:rsidRPr="00F95CCD">
        <w:rPr>
          <w:rFonts w:ascii="Times New Roman" w:hAnsi="Times New Roman"/>
          <w:b/>
          <w:sz w:val="24"/>
          <w:szCs w:val="24"/>
        </w:rPr>
        <w:t xml:space="preserve">: </w:t>
      </w:r>
      <w:r w:rsidRPr="00F95CCD">
        <w:rPr>
          <w:rFonts w:ascii="Times New Roman" w:hAnsi="Times New Roman"/>
          <w:b/>
          <w:bCs/>
          <w:sz w:val="24"/>
          <w:szCs w:val="24"/>
        </w:rPr>
        <w:t>Ознакомительная практика</w:t>
      </w:r>
    </w:p>
    <w:p w:rsidR="00BE362B" w:rsidRPr="00F95CCD" w:rsidRDefault="00BE362B" w:rsidP="00C630E4">
      <w:pPr>
        <w:pStyle w:val="5"/>
        <w:ind w:left="0" w:right="-330" w:firstLine="15"/>
        <w:rPr>
          <w:b w:val="0"/>
          <w:bCs w:val="0"/>
          <w:sz w:val="24"/>
          <w:szCs w:val="24"/>
        </w:rPr>
      </w:pPr>
    </w:p>
    <w:p w:rsidR="00BE362B" w:rsidRPr="00F95CCD" w:rsidRDefault="00BE362B" w:rsidP="00C630E4">
      <w:pPr>
        <w:pStyle w:val="5"/>
        <w:ind w:left="0" w:right="-330" w:firstLine="15"/>
        <w:rPr>
          <w:sz w:val="24"/>
          <w:szCs w:val="24"/>
        </w:rPr>
      </w:pPr>
    </w:p>
    <w:p w:rsidR="0045764B" w:rsidRPr="00F95CCD" w:rsidRDefault="00BE362B" w:rsidP="00FD10DD">
      <w:pPr>
        <w:spacing w:line="288" w:lineRule="auto"/>
        <w:ind w:firstLine="567"/>
        <w:jc w:val="center"/>
        <w:rPr>
          <w:rFonts w:ascii="Times New Roman" w:hAnsi="Times New Roman"/>
          <w:sz w:val="24"/>
          <w:szCs w:val="24"/>
        </w:rPr>
      </w:pPr>
      <w:r w:rsidRPr="00F95CCD">
        <w:rPr>
          <w:rFonts w:ascii="Times New Roman" w:hAnsi="Times New Roman"/>
          <w:b/>
          <w:sz w:val="24"/>
          <w:szCs w:val="24"/>
        </w:rPr>
        <w:t>Бакалавриат по</w:t>
      </w:r>
      <w:r w:rsidR="0045764B" w:rsidRPr="00F95CCD">
        <w:rPr>
          <w:rFonts w:ascii="Times New Roman" w:hAnsi="Times New Roman"/>
          <w:b/>
          <w:sz w:val="24"/>
          <w:szCs w:val="24"/>
        </w:rPr>
        <w:t xml:space="preserve"> направлению подготовки 44.03.02Психолого-педагогическое образование</w:t>
      </w:r>
    </w:p>
    <w:p w:rsidR="00BE362B" w:rsidRPr="00F95CCD" w:rsidRDefault="00BE362B" w:rsidP="00FD10DD">
      <w:pPr>
        <w:spacing w:line="288" w:lineRule="auto"/>
        <w:ind w:firstLine="567"/>
        <w:jc w:val="center"/>
        <w:rPr>
          <w:rFonts w:ascii="Times New Roman" w:hAnsi="Times New Roman"/>
          <w:sz w:val="24"/>
          <w:szCs w:val="24"/>
        </w:rPr>
      </w:pPr>
      <w:r w:rsidRPr="00F95CCD">
        <w:rPr>
          <w:rFonts w:ascii="Times New Roman" w:hAnsi="Times New Roman"/>
          <w:b/>
          <w:sz w:val="24"/>
          <w:szCs w:val="24"/>
        </w:rPr>
        <w:t>Направленность (профиль) программы: «</w:t>
      </w:r>
      <w:r w:rsidR="00191F32" w:rsidRPr="00F95CCD">
        <w:rPr>
          <w:rFonts w:ascii="Times New Roman" w:eastAsia="Courier New" w:hAnsi="Times New Roman"/>
          <w:b/>
          <w:sz w:val="24"/>
          <w:szCs w:val="24"/>
          <w:lang w:bidi="ru-RU"/>
        </w:rPr>
        <w:t>Психология  образования</w:t>
      </w:r>
      <w:r w:rsidRPr="00F95CCD">
        <w:rPr>
          <w:rFonts w:ascii="Times New Roman" w:hAnsi="Times New Roman"/>
          <w:b/>
          <w:sz w:val="24"/>
          <w:szCs w:val="24"/>
        </w:rPr>
        <w:t>»</w:t>
      </w:r>
    </w:p>
    <w:p w:rsidR="00BE362B" w:rsidRPr="00F95CCD" w:rsidRDefault="00BE362B" w:rsidP="00C630E4">
      <w:pPr>
        <w:ind w:right="-330" w:firstLine="15"/>
        <w:rPr>
          <w:rFonts w:ascii="Times New Roman" w:hAnsi="Times New Roman"/>
          <w:sz w:val="24"/>
          <w:szCs w:val="24"/>
        </w:rPr>
      </w:pPr>
    </w:p>
    <w:p w:rsidR="00BE362B" w:rsidRPr="00F95CCD" w:rsidRDefault="00BE362B" w:rsidP="00C630E4">
      <w:pPr>
        <w:ind w:right="-330" w:firstLine="15"/>
        <w:jc w:val="center"/>
        <w:rPr>
          <w:rFonts w:ascii="Times New Roman" w:hAnsi="Times New Roman"/>
          <w:sz w:val="24"/>
          <w:szCs w:val="24"/>
        </w:rPr>
      </w:pPr>
    </w:p>
    <w:p w:rsidR="00BE362B" w:rsidRPr="00F95CCD" w:rsidRDefault="00BE362B" w:rsidP="00C630E4">
      <w:pPr>
        <w:ind w:right="-330" w:firstLine="15"/>
        <w:jc w:val="center"/>
        <w:rPr>
          <w:rFonts w:ascii="Times New Roman" w:hAnsi="Times New Roman"/>
          <w:sz w:val="24"/>
          <w:szCs w:val="24"/>
        </w:rPr>
      </w:pPr>
    </w:p>
    <w:p w:rsidR="00BE362B" w:rsidRPr="00F95CCD" w:rsidRDefault="00BE362B" w:rsidP="00C630E4">
      <w:pPr>
        <w:ind w:right="-330" w:firstLine="15"/>
        <w:jc w:val="center"/>
        <w:rPr>
          <w:rFonts w:ascii="Times New Roman" w:hAnsi="Times New Roman"/>
          <w:sz w:val="24"/>
          <w:szCs w:val="24"/>
        </w:rPr>
      </w:pPr>
    </w:p>
    <w:p w:rsidR="00BE362B" w:rsidRPr="00F95CCD" w:rsidRDefault="00BE362B" w:rsidP="00C630E4">
      <w:pPr>
        <w:ind w:right="-330" w:firstLine="15"/>
        <w:jc w:val="center"/>
        <w:rPr>
          <w:rFonts w:ascii="Times New Roman" w:hAnsi="Times New Roman"/>
          <w:sz w:val="24"/>
          <w:szCs w:val="24"/>
        </w:rPr>
      </w:pPr>
    </w:p>
    <w:p w:rsidR="00BE362B" w:rsidRPr="00F95CCD" w:rsidRDefault="00BE362B" w:rsidP="00C630E4">
      <w:pPr>
        <w:ind w:right="-330" w:firstLine="15"/>
        <w:jc w:val="center"/>
        <w:rPr>
          <w:rFonts w:ascii="Times New Roman" w:hAnsi="Times New Roman"/>
          <w:sz w:val="24"/>
          <w:szCs w:val="24"/>
        </w:rPr>
      </w:pPr>
      <w:r w:rsidRPr="00F95CCD">
        <w:rPr>
          <w:rFonts w:ascii="Times New Roman" w:hAnsi="Times New Roman"/>
          <w:sz w:val="24"/>
          <w:szCs w:val="24"/>
        </w:rPr>
        <w:t>Омск, 20</w:t>
      </w:r>
      <w:r w:rsidR="00696A05" w:rsidRPr="00F95CCD">
        <w:rPr>
          <w:rFonts w:ascii="Times New Roman" w:hAnsi="Times New Roman"/>
          <w:sz w:val="24"/>
          <w:szCs w:val="24"/>
        </w:rPr>
        <w:t>21</w:t>
      </w:r>
    </w:p>
    <w:p w:rsidR="00BE362B" w:rsidRPr="00F95CCD" w:rsidRDefault="00BE362B">
      <w:pPr>
        <w:rPr>
          <w:rFonts w:ascii="Times New Roman" w:hAnsi="Times New Roman"/>
          <w:sz w:val="24"/>
          <w:szCs w:val="24"/>
        </w:rPr>
      </w:pPr>
      <w:r w:rsidRPr="00F95CCD">
        <w:rPr>
          <w:rFonts w:ascii="Times New Roman" w:hAnsi="Times New Roman"/>
          <w:sz w:val="24"/>
          <w:szCs w:val="24"/>
        </w:rPr>
        <w:br w:type="page"/>
      </w:r>
    </w:p>
    <w:p w:rsidR="00BE362B" w:rsidRPr="00F95CCD" w:rsidRDefault="00BE362B" w:rsidP="00C630E4">
      <w:pPr>
        <w:ind w:right="-330" w:firstLine="15"/>
        <w:jc w:val="center"/>
        <w:rPr>
          <w:rFonts w:ascii="Times New Roman" w:hAnsi="Times New Roman"/>
          <w:sz w:val="24"/>
          <w:szCs w:val="24"/>
        </w:rPr>
      </w:pPr>
    </w:p>
    <w:p w:rsidR="00BE362B" w:rsidRPr="00F95CCD" w:rsidRDefault="00BE362B" w:rsidP="00076701">
      <w:pPr>
        <w:tabs>
          <w:tab w:val="left" w:pos="0"/>
        </w:tabs>
        <w:ind w:firstLine="709"/>
        <w:rPr>
          <w:rFonts w:ascii="Times New Roman" w:hAnsi="Times New Roman"/>
          <w:sz w:val="24"/>
          <w:szCs w:val="24"/>
        </w:rPr>
      </w:pPr>
      <w:r w:rsidRPr="00F95CCD">
        <w:rPr>
          <w:rFonts w:ascii="Times New Roman" w:hAnsi="Times New Roman"/>
          <w:sz w:val="24"/>
          <w:szCs w:val="24"/>
        </w:rPr>
        <w:t>Составитель:</w:t>
      </w:r>
    </w:p>
    <w:p w:rsidR="00BE362B" w:rsidRPr="00F95CCD" w:rsidRDefault="00BE362B" w:rsidP="00076701">
      <w:pPr>
        <w:tabs>
          <w:tab w:val="left" w:pos="0"/>
        </w:tabs>
        <w:ind w:firstLine="709"/>
        <w:rPr>
          <w:rFonts w:ascii="Times New Roman" w:hAnsi="Times New Roman"/>
          <w:sz w:val="24"/>
          <w:szCs w:val="24"/>
        </w:rPr>
      </w:pPr>
      <w:r w:rsidRPr="00F95CCD">
        <w:rPr>
          <w:rFonts w:ascii="Times New Roman" w:hAnsi="Times New Roman"/>
          <w:sz w:val="24"/>
          <w:szCs w:val="24"/>
        </w:rPr>
        <w:t xml:space="preserve">Доцент кафедры </w:t>
      </w:r>
      <w:r w:rsidRPr="00F95CCD">
        <w:rPr>
          <w:rFonts w:ascii="Times New Roman" w:hAnsi="Times New Roman"/>
          <w:color w:val="000000"/>
          <w:sz w:val="24"/>
          <w:szCs w:val="24"/>
        </w:rPr>
        <w:t>Педагогики, психологии и социальной работы,</w:t>
      </w:r>
    </w:p>
    <w:p w:rsidR="0045764B" w:rsidRPr="00F95CCD" w:rsidRDefault="00E85CCE" w:rsidP="0045764B">
      <w:pPr>
        <w:spacing w:line="218" w:lineRule="exact"/>
        <w:ind w:left="567" w:right="15"/>
        <w:jc w:val="both"/>
        <w:rPr>
          <w:rFonts w:ascii="Times New Roman" w:hAnsi="Times New Roman"/>
          <w:iCs/>
          <w:sz w:val="24"/>
          <w:szCs w:val="24"/>
        </w:rPr>
      </w:pPr>
      <w:r w:rsidRPr="00F95CCD">
        <w:rPr>
          <w:rFonts w:ascii="Times New Roman" w:hAnsi="Times New Roman"/>
          <w:iCs/>
          <w:sz w:val="24"/>
          <w:szCs w:val="24"/>
        </w:rPr>
        <w:t>к.п</w:t>
      </w:r>
      <w:r w:rsidR="0045764B" w:rsidRPr="00F95CCD">
        <w:rPr>
          <w:rFonts w:ascii="Times New Roman" w:hAnsi="Times New Roman"/>
          <w:iCs/>
          <w:sz w:val="24"/>
          <w:szCs w:val="24"/>
        </w:rPr>
        <w:t xml:space="preserve">..н., доцент </w:t>
      </w:r>
      <w:r w:rsidR="00696A05" w:rsidRPr="00F95CCD">
        <w:rPr>
          <w:rFonts w:ascii="Times New Roman" w:hAnsi="Times New Roman"/>
          <w:iCs/>
          <w:sz w:val="24"/>
          <w:szCs w:val="24"/>
        </w:rPr>
        <w:t xml:space="preserve"> Т.С. Котлярова</w:t>
      </w:r>
    </w:p>
    <w:p w:rsidR="0045764B" w:rsidRPr="00F95CCD" w:rsidRDefault="0045764B" w:rsidP="00795BAA">
      <w:pPr>
        <w:tabs>
          <w:tab w:val="left" w:pos="0"/>
        </w:tabs>
        <w:ind w:firstLine="709"/>
        <w:rPr>
          <w:rFonts w:ascii="Times New Roman" w:hAnsi="Times New Roman"/>
          <w:sz w:val="24"/>
          <w:szCs w:val="24"/>
        </w:rPr>
      </w:pPr>
    </w:p>
    <w:p w:rsidR="00BE362B" w:rsidRPr="00F95CCD" w:rsidRDefault="00BE362B" w:rsidP="00795BAA">
      <w:pPr>
        <w:tabs>
          <w:tab w:val="left" w:pos="0"/>
        </w:tabs>
        <w:ind w:firstLine="709"/>
        <w:rPr>
          <w:rFonts w:ascii="Times New Roman" w:hAnsi="Times New Roman"/>
          <w:sz w:val="24"/>
          <w:szCs w:val="24"/>
        </w:rPr>
      </w:pPr>
      <w:r w:rsidRPr="00F95CCD">
        <w:rPr>
          <w:rFonts w:ascii="Times New Roman" w:hAnsi="Times New Roman"/>
          <w:sz w:val="24"/>
          <w:szCs w:val="24"/>
        </w:rPr>
        <w:t>Рекомендованы решением кафедры педагогики, психологии и социальной работы</w:t>
      </w:r>
    </w:p>
    <w:p w:rsidR="00BE362B" w:rsidRPr="00F95CCD" w:rsidRDefault="00BE362B" w:rsidP="00545B31">
      <w:pPr>
        <w:tabs>
          <w:tab w:val="left" w:pos="0"/>
        </w:tabs>
        <w:spacing w:line="360" w:lineRule="auto"/>
        <w:ind w:firstLine="709"/>
        <w:rPr>
          <w:rFonts w:ascii="Times New Roman" w:hAnsi="Times New Roman"/>
          <w:sz w:val="24"/>
          <w:szCs w:val="24"/>
        </w:rPr>
      </w:pPr>
      <w:r w:rsidRPr="00F95CCD">
        <w:rPr>
          <w:rFonts w:ascii="Times New Roman" w:hAnsi="Times New Roman"/>
          <w:sz w:val="24"/>
          <w:szCs w:val="24"/>
        </w:rPr>
        <w:t xml:space="preserve">Протокол от  </w:t>
      </w:r>
      <w:r w:rsidR="00F95CCD" w:rsidRPr="00F95CCD">
        <w:rPr>
          <w:rFonts w:ascii="Times New Roman" w:hAnsi="Times New Roman"/>
          <w:sz w:val="24"/>
          <w:szCs w:val="24"/>
        </w:rPr>
        <w:t>30</w:t>
      </w:r>
      <w:r w:rsidRPr="00F95CCD">
        <w:rPr>
          <w:rFonts w:ascii="Times New Roman" w:hAnsi="Times New Roman"/>
          <w:sz w:val="24"/>
          <w:szCs w:val="24"/>
        </w:rPr>
        <w:t xml:space="preserve"> .0</w:t>
      </w:r>
      <w:r w:rsidR="00F95CCD" w:rsidRPr="00F95CCD">
        <w:rPr>
          <w:rFonts w:ascii="Times New Roman" w:hAnsi="Times New Roman"/>
          <w:sz w:val="24"/>
          <w:szCs w:val="24"/>
        </w:rPr>
        <w:t>8</w:t>
      </w:r>
      <w:r w:rsidRPr="00F95CCD">
        <w:rPr>
          <w:rFonts w:ascii="Times New Roman" w:hAnsi="Times New Roman"/>
          <w:sz w:val="24"/>
          <w:szCs w:val="24"/>
        </w:rPr>
        <w:t>. 20</w:t>
      </w:r>
      <w:r w:rsidR="00F95CCD" w:rsidRPr="00F95CCD">
        <w:rPr>
          <w:rFonts w:ascii="Times New Roman" w:hAnsi="Times New Roman"/>
          <w:sz w:val="24"/>
          <w:szCs w:val="24"/>
        </w:rPr>
        <w:t>21 г.  № 1</w:t>
      </w:r>
    </w:p>
    <w:p w:rsidR="00BE362B" w:rsidRPr="00F95CCD" w:rsidRDefault="00BE362B" w:rsidP="00545B31">
      <w:pPr>
        <w:tabs>
          <w:tab w:val="left" w:pos="0"/>
        </w:tabs>
        <w:spacing w:line="360" w:lineRule="auto"/>
        <w:ind w:firstLine="709"/>
        <w:rPr>
          <w:rFonts w:ascii="Times New Roman" w:hAnsi="Times New Roman"/>
          <w:sz w:val="24"/>
          <w:szCs w:val="24"/>
        </w:rPr>
      </w:pPr>
      <w:r w:rsidRPr="00F95CCD">
        <w:rPr>
          <w:rFonts w:ascii="Times New Roman" w:hAnsi="Times New Roman"/>
          <w:sz w:val="24"/>
          <w:szCs w:val="24"/>
        </w:rPr>
        <w:t xml:space="preserve">Зав. кафедрой  д.п.н., профессор </w:t>
      </w:r>
      <w:r w:rsidR="00696A05" w:rsidRPr="00F95CCD">
        <w:rPr>
          <w:rFonts w:ascii="Times New Roman" w:hAnsi="Times New Roman"/>
          <w:sz w:val="24"/>
          <w:szCs w:val="24"/>
        </w:rPr>
        <w:t xml:space="preserve">Е.В. Лопанова </w:t>
      </w:r>
      <w:r w:rsidRPr="00F95CCD">
        <w:rPr>
          <w:rFonts w:ascii="Times New Roman" w:hAnsi="Times New Roman"/>
          <w:sz w:val="24"/>
          <w:szCs w:val="24"/>
        </w:rPr>
        <w:t xml:space="preserve"> </w:t>
      </w:r>
    </w:p>
    <w:p w:rsidR="00BE362B" w:rsidRPr="00F95CCD" w:rsidRDefault="00BE362B" w:rsidP="000C6E15">
      <w:pPr>
        <w:pStyle w:val="af2"/>
        <w:spacing w:after="0"/>
        <w:ind w:left="0" w:firstLine="709"/>
        <w:jc w:val="both"/>
        <w:rPr>
          <w:rFonts w:ascii="Times New Roman" w:hAnsi="Times New Roman"/>
          <w:sz w:val="24"/>
          <w:szCs w:val="24"/>
        </w:rPr>
      </w:pPr>
    </w:p>
    <w:p w:rsidR="00BE362B" w:rsidRPr="00F95CCD" w:rsidRDefault="00BE362B" w:rsidP="00795BAA">
      <w:pPr>
        <w:pageBreakBefore/>
        <w:ind w:left="540"/>
        <w:jc w:val="center"/>
        <w:rPr>
          <w:rFonts w:ascii="Times New Roman" w:hAnsi="Times New Roman"/>
          <w:b/>
          <w:bCs/>
          <w:sz w:val="24"/>
          <w:szCs w:val="24"/>
        </w:rPr>
      </w:pPr>
      <w:r w:rsidRPr="00F95CCD">
        <w:rPr>
          <w:rFonts w:ascii="Times New Roman" w:hAnsi="Times New Roman"/>
          <w:b/>
          <w:bCs/>
          <w:sz w:val="24"/>
          <w:szCs w:val="24"/>
        </w:rPr>
        <w:lastRenderedPageBreak/>
        <w:t>СОДЕРЖАНИЕ</w:t>
      </w:r>
    </w:p>
    <w:p w:rsidR="00BE362B" w:rsidRPr="00F95CCD" w:rsidRDefault="00BE362B" w:rsidP="00C630E4">
      <w:pPr>
        <w:pStyle w:val="a5"/>
        <w:ind w:right="-330" w:firstLine="15"/>
        <w:jc w:val="both"/>
        <w:rPr>
          <w:rFonts w:ascii="Times New Roman" w:hAnsi="Times New Roman"/>
          <w:sz w:val="24"/>
          <w:szCs w:val="24"/>
        </w:rPr>
      </w:pPr>
    </w:p>
    <w:p w:rsidR="00F95CCD" w:rsidRPr="00F95CCD" w:rsidRDefault="00F95CCD" w:rsidP="00F95CCD">
      <w:pPr>
        <w:spacing w:after="0" w:line="360" w:lineRule="auto"/>
        <w:jc w:val="both"/>
        <w:rPr>
          <w:rFonts w:ascii="Times New Roman" w:hAnsi="Times New Roman"/>
          <w:sz w:val="24"/>
          <w:szCs w:val="24"/>
        </w:rPr>
      </w:pPr>
      <w:r w:rsidRPr="00F95CCD">
        <w:rPr>
          <w:rFonts w:ascii="Times New Roman" w:hAnsi="Times New Roman"/>
          <w:sz w:val="24"/>
          <w:szCs w:val="24"/>
        </w:rPr>
        <w:t>1. Общие положения</w:t>
      </w:r>
    </w:p>
    <w:p w:rsidR="00F95CCD" w:rsidRPr="00F95CCD" w:rsidRDefault="00F95CCD" w:rsidP="00F95CCD">
      <w:pPr>
        <w:spacing w:after="0" w:line="360" w:lineRule="auto"/>
        <w:rPr>
          <w:rStyle w:val="fontstyle01"/>
          <w:b/>
          <w:sz w:val="24"/>
          <w:szCs w:val="24"/>
        </w:rPr>
      </w:pPr>
      <w:r w:rsidRPr="00F95CCD">
        <w:rPr>
          <w:rFonts w:ascii="Times New Roman" w:hAnsi="Times New Roman"/>
          <w:sz w:val="24"/>
          <w:szCs w:val="24"/>
        </w:rPr>
        <w:t xml:space="preserve">2. </w:t>
      </w:r>
      <w:r w:rsidRPr="00F95CCD">
        <w:rPr>
          <w:rStyle w:val="fontstyle01"/>
          <w:sz w:val="24"/>
          <w:szCs w:val="24"/>
        </w:rPr>
        <w:t>Цели и задачи учебной (</w:t>
      </w:r>
      <w:r>
        <w:rPr>
          <w:rStyle w:val="fontstyle01"/>
          <w:sz w:val="24"/>
          <w:szCs w:val="24"/>
        </w:rPr>
        <w:t>ознакомительной</w:t>
      </w:r>
      <w:r w:rsidRPr="00F95CCD">
        <w:rPr>
          <w:rStyle w:val="fontstyle01"/>
          <w:sz w:val="24"/>
          <w:szCs w:val="24"/>
        </w:rPr>
        <w:t>) практики</w:t>
      </w:r>
    </w:p>
    <w:p w:rsidR="00F95CCD" w:rsidRPr="00F95CCD" w:rsidRDefault="00F95CCD" w:rsidP="00F95CCD">
      <w:pPr>
        <w:spacing w:after="0" w:line="360" w:lineRule="auto"/>
        <w:rPr>
          <w:rStyle w:val="fontstyle01"/>
          <w:b/>
          <w:sz w:val="24"/>
          <w:szCs w:val="24"/>
        </w:rPr>
      </w:pPr>
      <w:r w:rsidRPr="00F95CCD">
        <w:rPr>
          <w:rStyle w:val="fontstyle01"/>
          <w:sz w:val="24"/>
          <w:szCs w:val="24"/>
        </w:rPr>
        <w:t xml:space="preserve">3. </w:t>
      </w:r>
      <w:r w:rsidRPr="00F95CCD">
        <w:rPr>
          <w:rFonts w:ascii="Times New Roman" w:hAnsi="Times New Roman"/>
          <w:bCs/>
          <w:sz w:val="24"/>
          <w:szCs w:val="24"/>
        </w:rPr>
        <w:t xml:space="preserve">Формы и способы проведения </w:t>
      </w:r>
      <w:r w:rsidRPr="00F95CCD">
        <w:rPr>
          <w:rStyle w:val="fontstyle01"/>
          <w:sz w:val="24"/>
          <w:szCs w:val="24"/>
        </w:rPr>
        <w:t>учебной (</w:t>
      </w:r>
      <w:r>
        <w:rPr>
          <w:rStyle w:val="fontstyle01"/>
          <w:sz w:val="24"/>
          <w:szCs w:val="24"/>
        </w:rPr>
        <w:t>ознакомительной</w:t>
      </w:r>
      <w:r w:rsidRPr="00F95CCD">
        <w:rPr>
          <w:rStyle w:val="fontstyle01"/>
          <w:sz w:val="24"/>
          <w:szCs w:val="24"/>
        </w:rPr>
        <w:t>) практики</w:t>
      </w:r>
    </w:p>
    <w:p w:rsidR="00F95CCD" w:rsidRPr="00F95CCD" w:rsidRDefault="00F95CCD" w:rsidP="00F95CCD">
      <w:pPr>
        <w:spacing w:after="0" w:line="360" w:lineRule="auto"/>
        <w:rPr>
          <w:rStyle w:val="fontstyle01"/>
          <w:b/>
          <w:sz w:val="24"/>
          <w:szCs w:val="24"/>
        </w:rPr>
      </w:pPr>
      <w:r w:rsidRPr="00F95CCD">
        <w:rPr>
          <w:rStyle w:val="fontstyle01"/>
          <w:sz w:val="24"/>
          <w:szCs w:val="24"/>
        </w:rPr>
        <w:t>4.</w:t>
      </w:r>
      <w:r w:rsidRPr="00F95CCD">
        <w:rPr>
          <w:rFonts w:ascii="Times New Roman" w:hAnsi="Times New Roman"/>
          <w:sz w:val="24"/>
          <w:szCs w:val="24"/>
        </w:rPr>
        <w:t xml:space="preserve"> Организация </w:t>
      </w:r>
      <w:r w:rsidRPr="00F95CCD">
        <w:rPr>
          <w:rStyle w:val="fontstyle01"/>
          <w:sz w:val="24"/>
          <w:szCs w:val="24"/>
        </w:rPr>
        <w:t>учебной (</w:t>
      </w:r>
      <w:r>
        <w:rPr>
          <w:rStyle w:val="fontstyle01"/>
          <w:sz w:val="24"/>
          <w:szCs w:val="24"/>
        </w:rPr>
        <w:t>ознакомительной</w:t>
      </w:r>
      <w:r w:rsidRPr="00F95CCD">
        <w:rPr>
          <w:rStyle w:val="fontstyle01"/>
          <w:sz w:val="24"/>
          <w:szCs w:val="24"/>
        </w:rPr>
        <w:t>) практики</w:t>
      </w:r>
    </w:p>
    <w:p w:rsidR="00F95CCD" w:rsidRPr="00F95CCD" w:rsidRDefault="00F95CCD" w:rsidP="00F95CCD">
      <w:pPr>
        <w:spacing w:after="0" w:line="360" w:lineRule="auto"/>
        <w:rPr>
          <w:rStyle w:val="fontstyle01"/>
          <w:b/>
          <w:sz w:val="24"/>
          <w:szCs w:val="24"/>
        </w:rPr>
      </w:pPr>
      <w:r w:rsidRPr="00F95CCD">
        <w:rPr>
          <w:rFonts w:ascii="Times New Roman" w:hAnsi="Times New Roman"/>
          <w:sz w:val="24"/>
          <w:szCs w:val="24"/>
        </w:rPr>
        <w:t xml:space="preserve">5. </w:t>
      </w:r>
      <w:bookmarkStart w:id="0" w:name="__RefHeading__44_12714206161"/>
      <w:bookmarkEnd w:id="0"/>
      <w:r w:rsidRPr="00F95CCD">
        <w:rPr>
          <w:rFonts w:ascii="Times New Roman" w:hAnsi="Times New Roman"/>
          <w:sz w:val="24"/>
          <w:szCs w:val="24"/>
        </w:rPr>
        <w:t xml:space="preserve">Содержание </w:t>
      </w:r>
      <w:r w:rsidRPr="00F95CCD">
        <w:rPr>
          <w:rStyle w:val="fontstyle01"/>
          <w:sz w:val="24"/>
          <w:szCs w:val="24"/>
        </w:rPr>
        <w:t>учебной (</w:t>
      </w:r>
      <w:r>
        <w:rPr>
          <w:rStyle w:val="fontstyle01"/>
          <w:sz w:val="24"/>
          <w:szCs w:val="24"/>
        </w:rPr>
        <w:t>ознакомительной</w:t>
      </w:r>
      <w:r w:rsidRPr="00F95CCD">
        <w:rPr>
          <w:rStyle w:val="fontstyle01"/>
          <w:sz w:val="24"/>
          <w:szCs w:val="24"/>
        </w:rPr>
        <w:t>) практики</w:t>
      </w:r>
    </w:p>
    <w:p w:rsidR="00F95CCD" w:rsidRPr="00F95CCD" w:rsidRDefault="00F95CCD" w:rsidP="00F95CCD">
      <w:pPr>
        <w:spacing w:after="0" w:line="360" w:lineRule="auto"/>
        <w:rPr>
          <w:rStyle w:val="fontstyle01"/>
          <w:b/>
          <w:sz w:val="24"/>
          <w:szCs w:val="24"/>
        </w:rPr>
      </w:pPr>
      <w:r w:rsidRPr="00F95CCD">
        <w:rPr>
          <w:rFonts w:ascii="Times New Roman" w:hAnsi="Times New Roman"/>
          <w:iCs/>
          <w:sz w:val="24"/>
          <w:szCs w:val="24"/>
        </w:rPr>
        <w:t xml:space="preserve">6. </w:t>
      </w:r>
      <w:r w:rsidRPr="00F95CCD">
        <w:rPr>
          <w:rFonts w:ascii="Times New Roman" w:hAnsi="Times New Roman"/>
          <w:bCs/>
          <w:iCs/>
          <w:sz w:val="24"/>
          <w:szCs w:val="24"/>
        </w:rPr>
        <w:t xml:space="preserve">Структура отчета </w:t>
      </w:r>
      <w:r w:rsidRPr="00F95CCD">
        <w:rPr>
          <w:rFonts w:ascii="Times New Roman" w:hAnsi="Times New Roman"/>
          <w:sz w:val="24"/>
          <w:szCs w:val="24"/>
        </w:rPr>
        <w:t xml:space="preserve">по </w:t>
      </w:r>
      <w:r w:rsidRPr="00F95CCD">
        <w:rPr>
          <w:rFonts w:ascii="Times New Roman" w:hAnsi="Times New Roman"/>
          <w:bCs/>
          <w:iCs/>
          <w:sz w:val="24"/>
          <w:szCs w:val="24"/>
        </w:rPr>
        <w:t xml:space="preserve"> прохождению </w:t>
      </w:r>
      <w:r w:rsidRPr="00F95CCD">
        <w:rPr>
          <w:rStyle w:val="fontstyle01"/>
          <w:sz w:val="24"/>
          <w:szCs w:val="24"/>
        </w:rPr>
        <w:t>учебной (</w:t>
      </w:r>
      <w:r>
        <w:rPr>
          <w:rStyle w:val="fontstyle01"/>
          <w:sz w:val="24"/>
          <w:szCs w:val="24"/>
        </w:rPr>
        <w:t>ознакомительной</w:t>
      </w:r>
      <w:r w:rsidRPr="00F95CCD">
        <w:rPr>
          <w:rStyle w:val="fontstyle01"/>
          <w:sz w:val="24"/>
          <w:szCs w:val="24"/>
        </w:rPr>
        <w:t>) практики</w:t>
      </w:r>
    </w:p>
    <w:p w:rsidR="00F95CCD" w:rsidRPr="00F95CCD" w:rsidRDefault="00F95CCD" w:rsidP="00F95CCD">
      <w:pPr>
        <w:spacing w:after="0" w:line="360" w:lineRule="auto"/>
        <w:rPr>
          <w:rStyle w:val="fontstyle01"/>
          <w:b/>
          <w:sz w:val="24"/>
          <w:szCs w:val="24"/>
        </w:rPr>
      </w:pPr>
      <w:r w:rsidRPr="00F95CCD">
        <w:rPr>
          <w:rFonts w:ascii="Times New Roman" w:hAnsi="Times New Roman"/>
          <w:sz w:val="24"/>
          <w:szCs w:val="24"/>
        </w:rPr>
        <w:t xml:space="preserve">7. </w:t>
      </w:r>
      <w:r w:rsidRPr="00F95CCD">
        <w:rPr>
          <w:rFonts w:ascii="Times New Roman" w:hAnsi="Times New Roman"/>
          <w:bCs/>
          <w:iCs/>
          <w:sz w:val="24"/>
          <w:szCs w:val="24"/>
        </w:rPr>
        <w:t xml:space="preserve">Требования к оформлению отчета </w:t>
      </w:r>
      <w:r w:rsidRPr="00F95CCD">
        <w:rPr>
          <w:rFonts w:ascii="Times New Roman" w:hAnsi="Times New Roman"/>
          <w:sz w:val="24"/>
          <w:szCs w:val="24"/>
        </w:rPr>
        <w:t>по</w:t>
      </w:r>
      <w:r w:rsidRPr="00F95CCD">
        <w:rPr>
          <w:rFonts w:ascii="Times New Roman" w:hAnsi="Times New Roman"/>
          <w:bCs/>
          <w:sz w:val="24"/>
          <w:szCs w:val="24"/>
        </w:rPr>
        <w:t xml:space="preserve"> </w:t>
      </w:r>
      <w:r w:rsidRPr="00F95CCD">
        <w:rPr>
          <w:rStyle w:val="fontstyle01"/>
          <w:sz w:val="24"/>
          <w:szCs w:val="24"/>
        </w:rPr>
        <w:t>учебной (</w:t>
      </w:r>
      <w:r>
        <w:rPr>
          <w:rStyle w:val="fontstyle01"/>
          <w:sz w:val="24"/>
          <w:szCs w:val="24"/>
        </w:rPr>
        <w:t>ознакомительной</w:t>
      </w:r>
      <w:r w:rsidRPr="00F95CCD">
        <w:rPr>
          <w:rStyle w:val="fontstyle01"/>
          <w:sz w:val="24"/>
          <w:szCs w:val="24"/>
        </w:rPr>
        <w:t>) практик</w:t>
      </w:r>
      <w:r>
        <w:rPr>
          <w:rStyle w:val="fontstyle01"/>
          <w:sz w:val="24"/>
          <w:szCs w:val="24"/>
        </w:rPr>
        <w:t>е</w:t>
      </w:r>
    </w:p>
    <w:p w:rsidR="00BE362B" w:rsidRPr="00F95CCD" w:rsidRDefault="00BE362B" w:rsidP="00F95CCD">
      <w:pPr>
        <w:spacing w:after="0" w:line="360" w:lineRule="auto"/>
        <w:rPr>
          <w:rFonts w:ascii="Times New Roman" w:hAnsi="Times New Roman"/>
          <w:sz w:val="24"/>
          <w:szCs w:val="24"/>
        </w:rPr>
      </w:pPr>
    </w:p>
    <w:p w:rsidR="00BE362B" w:rsidRPr="00F95CCD" w:rsidRDefault="00BE362B" w:rsidP="00C630E4">
      <w:pPr>
        <w:ind w:right="-330" w:firstLine="15"/>
        <w:jc w:val="cente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pPr>
        <w:rPr>
          <w:rFonts w:ascii="Times New Roman" w:hAnsi="Times New Roman"/>
          <w:sz w:val="24"/>
          <w:szCs w:val="24"/>
        </w:rPr>
      </w:pPr>
    </w:p>
    <w:p w:rsidR="00BE362B" w:rsidRPr="00F95CCD" w:rsidRDefault="00BE362B" w:rsidP="00706A9C">
      <w:pPr>
        <w:ind w:right="-330" w:firstLine="540"/>
        <w:jc w:val="center"/>
        <w:rPr>
          <w:rFonts w:ascii="Times New Roman" w:hAnsi="Times New Roman"/>
          <w:b/>
          <w:sz w:val="24"/>
          <w:szCs w:val="24"/>
        </w:rPr>
      </w:pPr>
    </w:p>
    <w:p w:rsidR="00BE362B" w:rsidRPr="00F95CCD" w:rsidRDefault="00BE362B" w:rsidP="00706A9C">
      <w:pPr>
        <w:ind w:right="-330" w:firstLine="540"/>
        <w:jc w:val="center"/>
        <w:rPr>
          <w:rFonts w:ascii="Times New Roman" w:hAnsi="Times New Roman"/>
          <w:b/>
          <w:sz w:val="24"/>
          <w:szCs w:val="24"/>
        </w:rPr>
      </w:pPr>
    </w:p>
    <w:p w:rsidR="00BE362B" w:rsidRDefault="00BE362B" w:rsidP="00706A9C">
      <w:pPr>
        <w:ind w:right="-330" w:firstLine="540"/>
        <w:jc w:val="center"/>
        <w:rPr>
          <w:rFonts w:ascii="Times New Roman" w:hAnsi="Times New Roman"/>
          <w:b/>
          <w:sz w:val="24"/>
          <w:szCs w:val="24"/>
        </w:rPr>
      </w:pPr>
    </w:p>
    <w:p w:rsidR="00F95CCD" w:rsidRPr="00F95CCD" w:rsidRDefault="00F95CCD" w:rsidP="00706A9C">
      <w:pPr>
        <w:ind w:right="-330" w:firstLine="540"/>
        <w:jc w:val="center"/>
        <w:rPr>
          <w:rFonts w:ascii="Times New Roman" w:hAnsi="Times New Roman"/>
          <w:b/>
          <w:sz w:val="24"/>
          <w:szCs w:val="24"/>
        </w:rPr>
      </w:pPr>
    </w:p>
    <w:p w:rsidR="00BE362B" w:rsidRPr="00F95CCD" w:rsidRDefault="00BE362B" w:rsidP="00706A9C">
      <w:pPr>
        <w:ind w:right="-330" w:firstLine="540"/>
        <w:jc w:val="center"/>
        <w:rPr>
          <w:rFonts w:ascii="Times New Roman" w:hAnsi="Times New Roman"/>
          <w:b/>
          <w:sz w:val="24"/>
          <w:szCs w:val="24"/>
        </w:rPr>
      </w:pPr>
    </w:p>
    <w:p w:rsidR="00BE362B" w:rsidRPr="00F95CCD" w:rsidRDefault="00BE362B" w:rsidP="00696A05">
      <w:pPr>
        <w:pStyle w:val="ab"/>
        <w:numPr>
          <w:ilvl w:val="0"/>
          <w:numId w:val="30"/>
        </w:numPr>
        <w:ind w:right="-330"/>
        <w:jc w:val="center"/>
        <w:rPr>
          <w:rFonts w:ascii="Times New Roman" w:hAnsi="Times New Roman"/>
          <w:b/>
          <w:sz w:val="24"/>
          <w:szCs w:val="24"/>
        </w:rPr>
      </w:pPr>
      <w:r w:rsidRPr="00F95CCD">
        <w:rPr>
          <w:rFonts w:ascii="Times New Roman" w:hAnsi="Times New Roman"/>
          <w:b/>
          <w:sz w:val="24"/>
          <w:szCs w:val="24"/>
        </w:rPr>
        <w:lastRenderedPageBreak/>
        <w:t>Общие положения</w:t>
      </w:r>
    </w:p>
    <w:p w:rsidR="00F95CCD" w:rsidRPr="00F95CCD" w:rsidRDefault="00F95CCD" w:rsidP="00F95CCD">
      <w:pPr>
        <w:spacing w:after="0" w:line="240" w:lineRule="auto"/>
        <w:ind w:firstLine="540"/>
        <w:jc w:val="both"/>
        <w:rPr>
          <w:rFonts w:ascii="Times New Roman" w:hAnsi="Times New Roman"/>
          <w:b/>
          <w:sz w:val="24"/>
          <w:szCs w:val="24"/>
        </w:rPr>
      </w:pPr>
      <w:r w:rsidRPr="00F95CCD">
        <w:rPr>
          <w:rFonts w:ascii="Times New Roman" w:hAnsi="Times New Roman"/>
          <w:bCs/>
          <w:sz w:val="24"/>
          <w:szCs w:val="24"/>
        </w:rPr>
        <w:t xml:space="preserve">Учебная  практика: ознакомительная, предназначена для </w:t>
      </w:r>
      <w:r w:rsidRPr="00F95CCD">
        <w:rPr>
          <w:rFonts w:ascii="Times New Roman" w:hAnsi="Times New Roman"/>
          <w:sz w:val="24"/>
          <w:szCs w:val="24"/>
        </w:rPr>
        <w:t xml:space="preserve">обучающихся по программе бакалавриата направления подготовки 44.03.02 Психолого-педагогическое образование </w:t>
      </w:r>
      <w:r w:rsidRPr="00F95CCD">
        <w:rPr>
          <w:rFonts w:ascii="Times New Roman" w:hAnsi="Times New Roman"/>
          <w:sz w:val="24"/>
          <w:szCs w:val="24"/>
          <w:lang w:eastAsia="en-US"/>
        </w:rPr>
        <w:t xml:space="preserve"> направленность (профиль) программы: «</w:t>
      </w:r>
      <w:r w:rsidRPr="00F95CCD">
        <w:rPr>
          <w:rFonts w:ascii="Times New Roman" w:eastAsia="Courier New" w:hAnsi="Times New Roman"/>
          <w:sz w:val="24"/>
          <w:szCs w:val="24"/>
          <w:lang w:bidi="ru-RU"/>
        </w:rPr>
        <w:t>Психология  образования</w:t>
      </w:r>
      <w:r w:rsidRPr="00F95CCD">
        <w:rPr>
          <w:rFonts w:ascii="Times New Roman" w:hAnsi="Times New Roman"/>
          <w:sz w:val="24"/>
          <w:szCs w:val="24"/>
        </w:rPr>
        <w:t xml:space="preserve">» проводится в соответствии с ФГОС ВО, графиком учебного процесса, учебным планом.   </w:t>
      </w:r>
      <w:r w:rsidRPr="00F95CCD">
        <w:rPr>
          <w:rStyle w:val="fontstyle21"/>
        </w:rPr>
        <w:t xml:space="preserve">Основными видами деятельности обучающихся являются </w:t>
      </w:r>
      <w:r>
        <w:rPr>
          <w:rStyle w:val="fontstyle21"/>
        </w:rPr>
        <w:t>психолого-</w:t>
      </w:r>
      <w:r w:rsidRPr="00F95CCD">
        <w:rPr>
          <w:rStyle w:val="fontstyle21"/>
        </w:rPr>
        <w:t>педагогическое наблюдение и анализ образовательного процесса на месте прохождения практики, в ходе которых развиваются универсальные, общепрофессиональные и профессиональные компетенции.</w:t>
      </w:r>
    </w:p>
    <w:p w:rsidR="00696A05" w:rsidRPr="00F95CCD" w:rsidRDefault="00696A05" w:rsidP="00696A05">
      <w:pPr>
        <w:widowControl w:val="0"/>
        <w:tabs>
          <w:tab w:val="left" w:pos="1134"/>
        </w:tabs>
        <w:spacing w:after="0" w:line="240" w:lineRule="auto"/>
        <w:ind w:firstLine="709"/>
        <w:jc w:val="both"/>
        <w:rPr>
          <w:rFonts w:ascii="Times New Roman" w:hAnsi="Times New Roman"/>
          <w:i/>
          <w:iCs/>
          <w:sz w:val="24"/>
          <w:szCs w:val="24"/>
        </w:rPr>
      </w:pPr>
      <w:r w:rsidRPr="00F95CCD">
        <w:rPr>
          <w:rFonts w:ascii="Times New Roman" w:hAnsi="Times New Roman"/>
          <w:color w:val="000000"/>
          <w:sz w:val="24"/>
          <w:szCs w:val="24"/>
        </w:rPr>
        <w:t>Раздел образовательной программы «Практика»</w:t>
      </w:r>
      <w:r w:rsidRPr="00F95CCD">
        <w:rPr>
          <w:rFonts w:ascii="Times New Roman" w:hAnsi="Times New Roman"/>
          <w:sz w:val="24"/>
          <w:szCs w:val="24"/>
        </w:rPr>
        <w:t xml:space="preserve"> </w:t>
      </w:r>
      <w:r w:rsidRPr="00F95CCD">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«Педагогика и психология образования». </w:t>
      </w:r>
    </w:p>
    <w:p w:rsidR="00696A05" w:rsidRPr="00F95CCD" w:rsidRDefault="00696A05" w:rsidP="00696A05">
      <w:pPr>
        <w:spacing w:line="240" w:lineRule="auto"/>
        <w:ind w:firstLine="360"/>
        <w:contextualSpacing/>
        <w:jc w:val="both"/>
        <w:rPr>
          <w:rFonts w:ascii="Times New Roman" w:hAnsi="Times New Roman"/>
          <w:spacing w:val="-3"/>
          <w:sz w:val="24"/>
          <w:szCs w:val="24"/>
        </w:rPr>
      </w:pPr>
      <w:r w:rsidRPr="00F95CCD">
        <w:rPr>
          <w:rFonts w:ascii="Times New Roman" w:hAnsi="Times New Roman"/>
          <w:color w:val="000000"/>
          <w:sz w:val="24"/>
          <w:szCs w:val="24"/>
        </w:rPr>
        <w:t>Методические указания составлены</w:t>
      </w:r>
      <w:r w:rsidRPr="00F95CCD">
        <w:rPr>
          <w:rFonts w:ascii="Times New Roman" w:hAnsi="Times New Roman"/>
          <w:spacing w:val="-3"/>
          <w:sz w:val="24"/>
          <w:szCs w:val="24"/>
        </w:rPr>
        <w:t xml:space="preserve"> </w:t>
      </w:r>
      <w:r w:rsidRPr="00F95CCD">
        <w:rPr>
          <w:rFonts w:ascii="Times New Roman" w:hAnsi="Times New Roman"/>
          <w:sz w:val="24"/>
          <w:szCs w:val="24"/>
        </w:rPr>
        <w:t>в соответствии с:</w:t>
      </w:r>
    </w:p>
    <w:p w:rsidR="00696A05" w:rsidRPr="00F95CCD" w:rsidRDefault="00696A05" w:rsidP="00696A05">
      <w:pPr>
        <w:pStyle w:val="ac"/>
        <w:numPr>
          <w:ilvl w:val="0"/>
          <w:numId w:val="31"/>
        </w:numPr>
        <w:shd w:val="clear" w:color="auto" w:fill="FFFFFF"/>
        <w:spacing w:before="0" w:beforeAutospacing="0" w:after="0" w:afterAutospacing="0"/>
        <w:contextualSpacing/>
        <w:jc w:val="both"/>
      </w:pPr>
      <w:r w:rsidRPr="00F95CCD">
        <w:t xml:space="preserve">Федеральным законом  N 273-ФЗ - Федеральный закон от 29 декабря 2012 года N 273-ФЗ «Об образовании в Российской Федерации»; </w:t>
      </w:r>
    </w:p>
    <w:p w:rsidR="00696A05" w:rsidRPr="00F95CCD" w:rsidRDefault="00696A05" w:rsidP="00696A05">
      <w:pPr>
        <w:pStyle w:val="ac"/>
        <w:numPr>
          <w:ilvl w:val="0"/>
          <w:numId w:val="31"/>
        </w:numPr>
        <w:shd w:val="clear" w:color="auto" w:fill="FFFFFF"/>
        <w:spacing w:before="0" w:beforeAutospacing="0" w:after="0" w:afterAutospacing="0"/>
        <w:contextualSpacing/>
        <w:jc w:val="both"/>
      </w:pPr>
      <w:r w:rsidRPr="00F95CCD">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696A05" w:rsidRPr="00F95CCD" w:rsidRDefault="00696A05" w:rsidP="00696A05">
      <w:pPr>
        <w:pStyle w:val="ac"/>
        <w:numPr>
          <w:ilvl w:val="0"/>
          <w:numId w:val="31"/>
        </w:numPr>
        <w:shd w:val="clear" w:color="auto" w:fill="FFFFFF"/>
        <w:spacing w:before="0" w:beforeAutospacing="0" w:after="0" w:afterAutospacing="0"/>
        <w:contextualSpacing/>
        <w:jc w:val="both"/>
      </w:pPr>
      <w:r w:rsidRPr="00F95CCD">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E362B" w:rsidRDefault="00696A05" w:rsidP="00F95CCD">
      <w:pPr>
        <w:pStyle w:val="ab"/>
        <w:ind w:left="900" w:right="-330"/>
        <w:rPr>
          <w:rFonts w:ascii="Times New Roman" w:hAnsi="Times New Roman"/>
          <w:sz w:val="24"/>
          <w:szCs w:val="24"/>
        </w:rPr>
      </w:pPr>
      <w:r w:rsidRPr="00F95CCD">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95CCD">
        <w:rPr>
          <w:rFonts w:ascii="Times New Roman" w:hAnsi="Times New Roman"/>
          <w:sz w:val="24"/>
          <w:szCs w:val="24"/>
          <w:lang w:val="en-US"/>
        </w:rPr>
        <w:t xml:space="preserve"> (</w:t>
      </w:r>
      <w:r w:rsidRPr="00F95CCD">
        <w:rPr>
          <w:rFonts w:ascii="Times New Roman" w:hAnsi="Times New Roman"/>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95CCD" w:rsidRDefault="00F95CCD" w:rsidP="00F95CCD">
      <w:pPr>
        <w:pStyle w:val="ab"/>
        <w:ind w:left="900" w:right="-330"/>
        <w:rPr>
          <w:rFonts w:ascii="Times New Roman" w:hAnsi="Times New Roman"/>
          <w:sz w:val="24"/>
          <w:szCs w:val="24"/>
        </w:rPr>
      </w:pPr>
    </w:p>
    <w:p w:rsidR="00F95CCD" w:rsidRPr="00F95CCD" w:rsidRDefault="00F95CCD" w:rsidP="00F95CCD">
      <w:pPr>
        <w:spacing w:after="0" w:line="360" w:lineRule="auto"/>
        <w:jc w:val="center"/>
        <w:rPr>
          <w:rFonts w:ascii="Times New Roman" w:hAnsi="Times New Roman"/>
          <w:b/>
          <w:color w:val="000000"/>
          <w:sz w:val="24"/>
          <w:szCs w:val="24"/>
        </w:rPr>
      </w:pPr>
      <w:r w:rsidRPr="00F95CCD">
        <w:rPr>
          <w:rFonts w:ascii="Times New Roman" w:hAnsi="Times New Roman"/>
          <w:b/>
          <w:sz w:val="24"/>
          <w:szCs w:val="24"/>
        </w:rPr>
        <w:t xml:space="preserve">2. </w:t>
      </w:r>
      <w:r w:rsidRPr="00F95CCD">
        <w:rPr>
          <w:rStyle w:val="fontstyle01"/>
          <w:b/>
          <w:sz w:val="24"/>
          <w:szCs w:val="24"/>
        </w:rPr>
        <w:t>Цели и задачи учебной (ознакомительной) практики</w:t>
      </w:r>
    </w:p>
    <w:p w:rsidR="00BE362B" w:rsidRPr="00F95CCD"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F95CCD">
        <w:rPr>
          <w:rFonts w:ascii="Times New Roman" w:hAnsi="Times New Roman"/>
          <w:i/>
          <w:iCs/>
          <w:sz w:val="24"/>
          <w:szCs w:val="24"/>
        </w:rPr>
        <w:t xml:space="preserve">Целями </w:t>
      </w:r>
      <w:r w:rsidR="00A72AC2" w:rsidRPr="00F95CCD">
        <w:rPr>
          <w:rFonts w:ascii="Times New Roman" w:hAnsi="Times New Roman"/>
          <w:i/>
          <w:iCs/>
          <w:sz w:val="24"/>
          <w:szCs w:val="24"/>
        </w:rPr>
        <w:t>ознакомительной</w:t>
      </w:r>
      <w:r w:rsidR="00A72AC2" w:rsidRPr="00F95CCD">
        <w:rPr>
          <w:rFonts w:ascii="Times New Roman" w:hAnsi="Times New Roman"/>
          <w:bCs/>
          <w:i/>
          <w:sz w:val="24"/>
          <w:szCs w:val="24"/>
        </w:rPr>
        <w:t xml:space="preserve">  практики  </w:t>
      </w:r>
      <w:r w:rsidRPr="00F95CCD">
        <w:rPr>
          <w:rFonts w:ascii="Times New Roman" w:hAnsi="Times New Roman"/>
          <w:i/>
          <w:iCs/>
          <w:sz w:val="24"/>
          <w:szCs w:val="24"/>
        </w:rPr>
        <w:t>являются:</w:t>
      </w:r>
    </w:p>
    <w:p w:rsidR="00A72AC2" w:rsidRPr="00F95CCD" w:rsidRDefault="00A72AC2" w:rsidP="00A72AC2">
      <w:pPr>
        <w:widowControl w:val="0"/>
        <w:tabs>
          <w:tab w:val="left" w:pos="1134"/>
        </w:tabs>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ознакомление с содержанием работы образовательных организаций, обязанностями и содержанием деятельности </w:t>
      </w:r>
      <w:r w:rsidR="00F95CCD">
        <w:rPr>
          <w:rFonts w:ascii="Times New Roman" w:hAnsi="Times New Roman"/>
          <w:sz w:val="24"/>
          <w:szCs w:val="24"/>
        </w:rPr>
        <w:t xml:space="preserve">педагогов-психологов </w:t>
      </w:r>
      <w:r w:rsidRPr="00F95CCD">
        <w:rPr>
          <w:rFonts w:ascii="Times New Roman" w:eastAsia="Calibri" w:hAnsi="Times New Roman"/>
          <w:sz w:val="24"/>
          <w:szCs w:val="24"/>
        </w:rPr>
        <w:t xml:space="preserve"> в </w:t>
      </w:r>
      <w:r w:rsidRPr="00F95CCD">
        <w:rPr>
          <w:rFonts w:ascii="Times New Roman" w:hAnsi="Times New Roman"/>
          <w:sz w:val="24"/>
          <w:szCs w:val="24"/>
        </w:rPr>
        <w:t>образовательной организации</w:t>
      </w:r>
      <w:r w:rsidRPr="00F95CCD">
        <w:rPr>
          <w:rFonts w:ascii="Times New Roman" w:eastAsia="Calibri" w:hAnsi="Times New Roman"/>
          <w:sz w:val="24"/>
          <w:szCs w:val="24"/>
        </w:rPr>
        <w:t>, приобретение ими опыта общепрофессиональной деятельности</w:t>
      </w:r>
      <w:r w:rsidRPr="00F95CCD">
        <w:rPr>
          <w:rFonts w:ascii="Times New Roman" w:hAnsi="Times New Roman"/>
          <w:sz w:val="24"/>
          <w:szCs w:val="24"/>
        </w:rPr>
        <w:t xml:space="preserve">; </w:t>
      </w:r>
    </w:p>
    <w:p w:rsidR="00A72AC2" w:rsidRPr="00F95CCD" w:rsidRDefault="00A72AC2" w:rsidP="00A72AC2">
      <w:pPr>
        <w:tabs>
          <w:tab w:val="left" w:pos="993"/>
        </w:tabs>
        <w:spacing w:after="0" w:line="240" w:lineRule="auto"/>
        <w:ind w:firstLine="709"/>
        <w:jc w:val="both"/>
        <w:rPr>
          <w:rFonts w:ascii="Times New Roman" w:hAnsi="Times New Roman"/>
          <w:bCs/>
          <w:i/>
          <w:sz w:val="24"/>
          <w:szCs w:val="24"/>
        </w:rPr>
      </w:pPr>
      <w:r w:rsidRPr="00F95CCD">
        <w:rPr>
          <w:rFonts w:ascii="Times New Roman" w:hAnsi="Times New Roman"/>
          <w:bCs/>
          <w:i/>
          <w:sz w:val="24"/>
          <w:szCs w:val="24"/>
        </w:rPr>
        <w:t>К задачам практики относятся:</w:t>
      </w:r>
    </w:p>
    <w:p w:rsidR="00A72AC2" w:rsidRPr="00F95CCD" w:rsidRDefault="00A72AC2" w:rsidP="00A72AC2">
      <w:pPr>
        <w:numPr>
          <w:ilvl w:val="0"/>
          <w:numId w:val="27"/>
        </w:numPr>
        <w:tabs>
          <w:tab w:val="left" w:pos="1134"/>
        </w:tabs>
        <w:spacing w:after="0" w:line="240" w:lineRule="auto"/>
        <w:ind w:left="0" w:firstLine="709"/>
        <w:jc w:val="both"/>
        <w:rPr>
          <w:rFonts w:ascii="Times New Roman" w:hAnsi="Times New Roman"/>
          <w:sz w:val="24"/>
          <w:szCs w:val="24"/>
        </w:rPr>
      </w:pPr>
      <w:r w:rsidRPr="00F95CCD">
        <w:rPr>
          <w:rFonts w:ascii="Times New Roman" w:hAnsi="Times New Roman"/>
          <w:sz w:val="24"/>
          <w:szCs w:val="24"/>
        </w:rPr>
        <w:t>ознакомление студентов со структурой, функциями, содержанием деятельности образовательной организации,</w:t>
      </w:r>
      <w:r w:rsidR="00E85CCE" w:rsidRPr="00F95CCD">
        <w:rPr>
          <w:rFonts w:ascii="Times New Roman" w:hAnsi="Times New Roman"/>
          <w:sz w:val="24"/>
          <w:szCs w:val="24"/>
        </w:rPr>
        <w:t xml:space="preserve"> </w:t>
      </w:r>
      <w:r w:rsidRPr="00F95CCD">
        <w:rPr>
          <w:rFonts w:ascii="Times New Roman" w:hAnsi="Times New Roman"/>
          <w:sz w:val="24"/>
          <w:szCs w:val="24"/>
        </w:rPr>
        <w:t>в которой студент проходит практику;</w:t>
      </w:r>
    </w:p>
    <w:p w:rsidR="00A72AC2" w:rsidRPr="00F95CCD" w:rsidRDefault="00A72AC2" w:rsidP="00A72AC2">
      <w:pPr>
        <w:numPr>
          <w:ilvl w:val="0"/>
          <w:numId w:val="27"/>
        </w:numPr>
        <w:tabs>
          <w:tab w:val="left" w:pos="1134"/>
        </w:tabs>
        <w:spacing w:after="0" w:line="240" w:lineRule="auto"/>
        <w:ind w:left="0" w:firstLine="709"/>
        <w:jc w:val="both"/>
        <w:rPr>
          <w:rFonts w:ascii="Times New Roman" w:hAnsi="Times New Roman"/>
          <w:sz w:val="24"/>
          <w:szCs w:val="24"/>
        </w:rPr>
      </w:pPr>
      <w:r w:rsidRPr="00F95CCD">
        <w:rPr>
          <w:rFonts w:ascii="Times New Roman" w:hAnsi="Times New Roman"/>
          <w:sz w:val="24"/>
          <w:szCs w:val="24"/>
        </w:rPr>
        <w:t xml:space="preserve">подготовка  студентов  к  осознанному  и  углубленному  изучению  специальных дисциплин по </w:t>
      </w:r>
      <w:r w:rsidR="00E85CCE" w:rsidRPr="00F95CCD">
        <w:rPr>
          <w:rFonts w:ascii="Times New Roman" w:hAnsi="Times New Roman"/>
          <w:sz w:val="24"/>
          <w:szCs w:val="24"/>
        </w:rPr>
        <w:t>психологии образования</w:t>
      </w:r>
    </w:p>
    <w:p w:rsidR="00A72AC2" w:rsidRPr="00F95CCD" w:rsidRDefault="00A72AC2" w:rsidP="00A72AC2">
      <w:pPr>
        <w:numPr>
          <w:ilvl w:val="0"/>
          <w:numId w:val="27"/>
        </w:numPr>
        <w:tabs>
          <w:tab w:val="left" w:pos="1134"/>
        </w:tabs>
        <w:spacing w:after="0" w:line="240" w:lineRule="auto"/>
        <w:ind w:left="0" w:firstLine="709"/>
        <w:jc w:val="both"/>
        <w:rPr>
          <w:rFonts w:ascii="Times New Roman" w:hAnsi="Times New Roman"/>
          <w:sz w:val="24"/>
          <w:szCs w:val="24"/>
        </w:rPr>
      </w:pPr>
      <w:r w:rsidRPr="00F95CCD">
        <w:rPr>
          <w:rFonts w:ascii="Times New Roman" w:hAnsi="Times New Roman"/>
          <w:sz w:val="24"/>
          <w:szCs w:val="24"/>
        </w:rPr>
        <w:t xml:space="preserve">ознакомление  с  организацией  и  методикой  </w:t>
      </w:r>
      <w:r w:rsidR="00E85CCE" w:rsidRPr="00F95CCD">
        <w:rPr>
          <w:rFonts w:ascii="Times New Roman" w:hAnsi="Times New Roman"/>
          <w:sz w:val="24"/>
          <w:szCs w:val="24"/>
        </w:rPr>
        <w:t xml:space="preserve">диагностической </w:t>
      </w:r>
      <w:r w:rsidRPr="00F95CCD">
        <w:rPr>
          <w:rFonts w:ascii="Times New Roman" w:hAnsi="Times New Roman"/>
          <w:sz w:val="24"/>
          <w:szCs w:val="24"/>
        </w:rPr>
        <w:t xml:space="preserve"> работы; </w:t>
      </w:r>
    </w:p>
    <w:p w:rsidR="00A72AC2" w:rsidRPr="00F95CCD" w:rsidRDefault="00A72AC2" w:rsidP="00A72AC2">
      <w:pPr>
        <w:numPr>
          <w:ilvl w:val="0"/>
          <w:numId w:val="27"/>
        </w:numPr>
        <w:tabs>
          <w:tab w:val="left" w:pos="1134"/>
        </w:tabs>
        <w:spacing w:after="0" w:line="240" w:lineRule="auto"/>
        <w:ind w:left="0" w:firstLine="709"/>
        <w:jc w:val="both"/>
        <w:rPr>
          <w:rFonts w:ascii="Times New Roman" w:hAnsi="Times New Roman"/>
          <w:sz w:val="24"/>
          <w:szCs w:val="24"/>
        </w:rPr>
      </w:pPr>
      <w:r w:rsidRPr="00F95CCD">
        <w:rPr>
          <w:rFonts w:ascii="Times New Roman" w:hAnsi="Times New Roman"/>
          <w:sz w:val="24"/>
          <w:szCs w:val="24"/>
        </w:rPr>
        <w:t>подготовка отчета о результатах учебной практики</w:t>
      </w:r>
      <w:r w:rsidR="00E85CCE" w:rsidRPr="00F95CCD">
        <w:rPr>
          <w:rFonts w:ascii="Times New Roman" w:hAnsi="Times New Roman"/>
          <w:sz w:val="24"/>
          <w:szCs w:val="24"/>
        </w:rPr>
        <w:t>.</w:t>
      </w:r>
    </w:p>
    <w:p w:rsidR="00A72AC2" w:rsidRPr="00F95CCD" w:rsidRDefault="00A72AC2" w:rsidP="00174540">
      <w:pPr>
        <w:pStyle w:val="60"/>
        <w:shd w:val="clear" w:color="auto" w:fill="auto"/>
        <w:tabs>
          <w:tab w:val="left" w:pos="1162"/>
        </w:tabs>
        <w:spacing w:line="240" w:lineRule="auto"/>
        <w:ind w:firstLine="709"/>
        <w:jc w:val="center"/>
        <w:rPr>
          <w:b/>
          <w:bCs/>
          <w:sz w:val="24"/>
          <w:szCs w:val="24"/>
        </w:rPr>
      </w:pPr>
    </w:p>
    <w:p w:rsidR="00BE362B" w:rsidRPr="00F95CCD" w:rsidRDefault="00A72AC2" w:rsidP="000D4E42">
      <w:pPr>
        <w:pStyle w:val="a5"/>
        <w:tabs>
          <w:tab w:val="left" w:pos="4271"/>
          <w:tab w:val="left" w:pos="5239"/>
          <w:tab w:val="left" w:pos="6496"/>
          <w:tab w:val="left" w:pos="6841"/>
          <w:tab w:val="left" w:pos="8438"/>
          <w:tab w:val="left" w:pos="9232"/>
          <w:tab w:val="left" w:pos="10045"/>
        </w:tabs>
        <w:spacing w:after="0"/>
        <w:jc w:val="both"/>
        <w:rPr>
          <w:rFonts w:ascii="Times New Roman" w:hAnsi="Times New Roman"/>
          <w:color w:val="000000"/>
          <w:sz w:val="24"/>
          <w:szCs w:val="24"/>
        </w:rPr>
      </w:pPr>
      <w:r w:rsidRPr="00F95CCD">
        <w:rPr>
          <w:rFonts w:ascii="Times New Roman" w:hAnsi="Times New Roman"/>
          <w:bCs/>
          <w:sz w:val="24"/>
          <w:szCs w:val="24"/>
        </w:rPr>
        <w:t>Учебная  практика: ознакомительная</w:t>
      </w:r>
      <w:r w:rsidR="00E85CCE" w:rsidRPr="00F95CCD">
        <w:rPr>
          <w:rFonts w:ascii="Times New Roman" w:hAnsi="Times New Roman"/>
          <w:bCs/>
          <w:sz w:val="24"/>
          <w:szCs w:val="24"/>
        </w:rPr>
        <w:t xml:space="preserve"> </w:t>
      </w:r>
      <w:r w:rsidR="00E85CCE" w:rsidRPr="00F95CCD">
        <w:rPr>
          <w:rFonts w:ascii="Times New Roman" w:hAnsi="Times New Roman"/>
          <w:sz w:val="24"/>
          <w:szCs w:val="24"/>
        </w:rPr>
        <w:t>К.М.01.06</w:t>
      </w:r>
      <w:r w:rsidR="00142B02" w:rsidRPr="00F95CCD">
        <w:rPr>
          <w:rFonts w:ascii="Times New Roman" w:hAnsi="Times New Roman"/>
          <w:sz w:val="24"/>
          <w:szCs w:val="24"/>
        </w:rPr>
        <w:t xml:space="preserve"> </w:t>
      </w:r>
      <w:r w:rsidR="00E85CCE" w:rsidRPr="00F95CCD">
        <w:rPr>
          <w:rFonts w:ascii="Times New Roman" w:hAnsi="Times New Roman"/>
          <w:sz w:val="24"/>
          <w:szCs w:val="24"/>
        </w:rPr>
        <w:t xml:space="preserve">(У) </w:t>
      </w:r>
      <w:r w:rsidR="00BE362B" w:rsidRPr="00F95CCD">
        <w:rPr>
          <w:rFonts w:ascii="Times New Roman" w:hAnsi="Times New Roman"/>
          <w:color w:val="000000"/>
          <w:sz w:val="24"/>
          <w:szCs w:val="24"/>
        </w:rPr>
        <w:t>входит в модуль</w:t>
      </w:r>
      <w:r w:rsidR="00E85CCE" w:rsidRPr="00F95CCD">
        <w:rPr>
          <w:rFonts w:ascii="Times New Roman" w:hAnsi="Times New Roman"/>
          <w:color w:val="000000"/>
          <w:sz w:val="24"/>
          <w:szCs w:val="24"/>
        </w:rPr>
        <w:t xml:space="preserve"> </w:t>
      </w:r>
      <w:r w:rsidR="00142B02" w:rsidRPr="00F95CCD">
        <w:rPr>
          <w:rFonts w:ascii="Times New Roman" w:hAnsi="Times New Roman"/>
          <w:color w:val="000000"/>
          <w:sz w:val="24"/>
          <w:szCs w:val="24"/>
        </w:rPr>
        <w:t>«</w:t>
      </w:r>
      <w:r w:rsidR="00E85CCE" w:rsidRPr="00F95CCD">
        <w:rPr>
          <w:rFonts w:ascii="Times New Roman" w:hAnsi="Times New Roman"/>
          <w:color w:val="000000"/>
          <w:sz w:val="24"/>
          <w:szCs w:val="24"/>
        </w:rPr>
        <w:t>Методология и методы психолого-педагогической деятельности</w:t>
      </w:r>
      <w:r w:rsidR="00142B02" w:rsidRPr="00F95CCD">
        <w:rPr>
          <w:rFonts w:ascii="Times New Roman" w:hAnsi="Times New Roman"/>
          <w:color w:val="000000"/>
          <w:sz w:val="24"/>
          <w:szCs w:val="24"/>
        </w:rPr>
        <w:t>»</w:t>
      </w:r>
      <w:r w:rsidRPr="00F95CCD">
        <w:rPr>
          <w:rFonts w:ascii="Times New Roman" w:hAnsi="Times New Roman"/>
          <w:color w:val="000000"/>
          <w:sz w:val="24"/>
          <w:szCs w:val="24"/>
        </w:rPr>
        <w:t xml:space="preserve"> </w:t>
      </w:r>
      <w:r w:rsidR="000D4E42" w:rsidRPr="00F95CCD">
        <w:rPr>
          <w:rFonts w:ascii="Times New Roman" w:hAnsi="Times New Roman"/>
          <w:color w:val="000000"/>
          <w:sz w:val="24"/>
          <w:szCs w:val="24"/>
        </w:rPr>
        <w:t>К.М.0</w:t>
      </w:r>
      <w:r w:rsidR="00142B02" w:rsidRPr="00F95CCD">
        <w:rPr>
          <w:rFonts w:ascii="Times New Roman" w:hAnsi="Times New Roman"/>
          <w:color w:val="000000"/>
          <w:sz w:val="24"/>
          <w:szCs w:val="24"/>
        </w:rPr>
        <w:t>1</w:t>
      </w:r>
      <w:r w:rsidR="001103A9" w:rsidRPr="00F95CCD">
        <w:rPr>
          <w:rFonts w:ascii="Times New Roman" w:hAnsi="Times New Roman"/>
          <w:color w:val="000000"/>
          <w:sz w:val="24"/>
          <w:szCs w:val="24"/>
        </w:rPr>
        <w:t xml:space="preserve">, </w:t>
      </w:r>
      <w:r w:rsidR="001103A9" w:rsidRPr="00F95CCD">
        <w:rPr>
          <w:rFonts w:ascii="Times New Roman" w:hAnsi="Times New Roman"/>
          <w:sz w:val="24"/>
          <w:szCs w:val="24"/>
        </w:rPr>
        <w:t>относящийся к обязательной части блока 1 «Дисциплины (модули)» образовательной программы бакалавриата</w:t>
      </w:r>
      <w:r w:rsidR="00142B02" w:rsidRPr="00F95CCD">
        <w:rPr>
          <w:rFonts w:ascii="Times New Roman" w:hAnsi="Times New Roman"/>
          <w:sz w:val="24"/>
          <w:szCs w:val="24"/>
        </w:rPr>
        <w:t>»</w:t>
      </w:r>
      <w:r w:rsidR="001103A9" w:rsidRPr="00F95CCD">
        <w:rPr>
          <w:rFonts w:ascii="Times New Roman" w:hAnsi="Times New Roman"/>
          <w:sz w:val="24"/>
          <w:szCs w:val="24"/>
        </w:rPr>
        <w:t xml:space="preserve">, </w:t>
      </w:r>
      <w:r w:rsidR="00BE362B" w:rsidRPr="00F95CCD">
        <w:rPr>
          <w:rFonts w:ascii="Times New Roman" w:hAnsi="Times New Roman"/>
          <w:color w:val="000000"/>
          <w:sz w:val="24"/>
          <w:szCs w:val="24"/>
        </w:rPr>
        <w:t xml:space="preserve">и </w:t>
      </w:r>
      <w:r w:rsidR="00BE362B" w:rsidRPr="00F95CCD">
        <w:rPr>
          <w:rFonts w:ascii="Times New Roman" w:hAnsi="Times New Roman"/>
          <w:sz w:val="24"/>
          <w:szCs w:val="24"/>
        </w:rPr>
        <w:t>базируется на изучении следующих дисциплин:</w:t>
      </w:r>
    </w:p>
    <w:p w:rsidR="00142B02" w:rsidRPr="00F95CCD" w:rsidRDefault="00142B02" w:rsidP="00142B02">
      <w:pPr>
        <w:pStyle w:val="ab"/>
        <w:numPr>
          <w:ilvl w:val="0"/>
          <w:numId w:val="29"/>
        </w:numPr>
        <w:spacing w:after="0" w:line="240" w:lineRule="auto"/>
        <w:rPr>
          <w:rFonts w:ascii="Times New Roman" w:hAnsi="Times New Roman"/>
          <w:sz w:val="24"/>
          <w:szCs w:val="24"/>
        </w:rPr>
      </w:pPr>
      <w:r w:rsidRPr="00F95CCD">
        <w:rPr>
          <w:rFonts w:ascii="Times New Roman" w:hAnsi="Times New Roman"/>
          <w:sz w:val="24"/>
          <w:szCs w:val="24"/>
        </w:rPr>
        <w:t>Введение в профессиональную психолого-педагогическую деятельность</w:t>
      </w:r>
    </w:p>
    <w:p w:rsidR="00142B02" w:rsidRPr="00F95CCD" w:rsidRDefault="00142B02" w:rsidP="00142B02">
      <w:pPr>
        <w:pStyle w:val="ab"/>
        <w:numPr>
          <w:ilvl w:val="0"/>
          <w:numId w:val="29"/>
        </w:numPr>
        <w:spacing w:after="0" w:line="240" w:lineRule="auto"/>
        <w:rPr>
          <w:rFonts w:ascii="Times New Roman" w:hAnsi="Times New Roman"/>
          <w:sz w:val="24"/>
          <w:szCs w:val="24"/>
        </w:rPr>
      </w:pPr>
      <w:r w:rsidRPr="00F95CCD">
        <w:rPr>
          <w:rFonts w:ascii="Times New Roman" w:hAnsi="Times New Roman"/>
          <w:sz w:val="24"/>
          <w:szCs w:val="24"/>
        </w:rPr>
        <w:lastRenderedPageBreak/>
        <w:t>Методология и методы психологического исследования</w:t>
      </w:r>
    </w:p>
    <w:p w:rsidR="00142B02" w:rsidRPr="00F95CCD" w:rsidRDefault="00142B02" w:rsidP="00142B02">
      <w:pPr>
        <w:pStyle w:val="ab"/>
        <w:numPr>
          <w:ilvl w:val="0"/>
          <w:numId w:val="29"/>
        </w:numPr>
        <w:spacing w:after="0" w:line="240" w:lineRule="auto"/>
        <w:rPr>
          <w:rFonts w:ascii="Times New Roman" w:hAnsi="Times New Roman"/>
          <w:sz w:val="24"/>
          <w:szCs w:val="24"/>
        </w:rPr>
      </w:pPr>
      <w:r w:rsidRPr="00F95CCD">
        <w:rPr>
          <w:rFonts w:ascii="Times New Roman" w:hAnsi="Times New Roman"/>
          <w:sz w:val="24"/>
          <w:szCs w:val="24"/>
        </w:rPr>
        <w:t>Математико-статистические методы в психолого-педагогических исследованиях</w:t>
      </w:r>
    </w:p>
    <w:p w:rsidR="00142B02" w:rsidRPr="00F95CCD" w:rsidRDefault="00142B02" w:rsidP="00142B02">
      <w:pPr>
        <w:pStyle w:val="ab"/>
        <w:numPr>
          <w:ilvl w:val="0"/>
          <w:numId w:val="29"/>
        </w:numPr>
        <w:spacing w:after="0" w:line="240" w:lineRule="auto"/>
        <w:rPr>
          <w:rFonts w:ascii="Times New Roman" w:hAnsi="Times New Roman"/>
          <w:sz w:val="24"/>
          <w:szCs w:val="24"/>
        </w:rPr>
      </w:pPr>
      <w:r w:rsidRPr="00F95CCD">
        <w:rPr>
          <w:rFonts w:ascii="Times New Roman" w:hAnsi="Times New Roman"/>
          <w:sz w:val="24"/>
          <w:szCs w:val="24"/>
        </w:rPr>
        <w:t>Психолого-педагогическая диагностика</w:t>
      </w:r>
    </w:p>
    <w:p w:rsidR="00142B02" w:rsidRPr="00F95CCD" w:rsidRDefault="00142B02" w:rsidP="00142B02">
      <w:pPr>
        <w:pStyle w:val="ab"/>
        <w:numPr>
          <w:ilvl w:val="0"/>
          <w:numId w:val="29"/>
        </w:numPr>
        <w:spacing w:after="0" w:line="240" w:lineRule="auto"/>
        <w:rPr>
          <w:rFonts w:ascii="Times New Roman" w:hAnsi="Times New Roman"/>
          <w:sz w:val="24"/>
          <w:szCs w:val="24"/>
        </w:rPr>
      </w:pPr>
      <w:r w:rsidRPr="00F95CCD">
        <w:rPr>
          <w:rFonts w:ascii="Times New Roman" w:hAnsi="Times New Roman"/>
          <w:sz w:val="24"/>
          <w:szCs w:val="24"/>
        </w:rPr>
        <w:t>Профессиональная этика в психолого-педагогической деятельности</w:t>
      </w:r>
    </w:p>
    <w:p w:rsidR="000D4E42" w:rsidRPr="00F95CCD" w:rsidRDefault="00BE362B" w:rsidP="009703FE">
      <w:pPr>
        <w:autoSpaceDE w:val="0"/>
        <w:autoSpaceDN w:val="0"/>
        <w:adjustRightInd w:val="0"/>
        <w:spacing w:after="0" w:line="240" w:lineRule="auto"/>
        <w:ind w:firstLine="708"/>
        <w:jc w:val="both"/>
        <w:rPr>
          <w:rFonts w:ascii="Times New Roman" w:hAnsi="Times New Roman"/>
          <w:color w:val="000000"/>
          <w:sz w:val="24"/>
          <w:szCs w:val="24"/>
        </w:rPr>
      </w:pPr>
      <w:r w:rsidRPr="00F95CCD">
        <w:rPr>
          <w:rFonts w:ascii="Times New Roman" w:hAnsi="Times New Roman"/>
          <w:color w:val="000000"/>
          <w:sz w:val="24"/>
          <w:szCs w:val="24"/>
        </w:rPr>
        <w:t xml:space="preserve">Реализуется на </w:t>
      </w:r>
      <w:r w:rsidR="00A72AC2" w:rsidRPr="00F95CCD">
        <w:rPr>
          <w:rFonts w:ascii="Times New Roman" w:hAnsi="Times New Roman"/>
          <w:color w:val="000000"/>
          <w:sz w:val="24"/>
          <w:szCs w:val="24"/>
        </w:rPr>
        <w:t>1 курс</w:t>
      </w:r>
      <w:r w:rsidR="00142B02" w:rsidRPr="00F95CCD">
        <w:rPr>
          <w:rFonts w:ascii="Times New Roman" w:hAnsi="Times New Roman"/>
          <w:color w:val="000000"/>
          <w:sz w:val="24"/>
          <w:szCs w:val="24"/>
        </w:rPr>
        <w:t>е</w:t>
      </w:r>
      <w:r w:rsidR="00A72AC2" w:rsidRPr="00F95CCD">
        <w:rPr>
          <w:rFonts w:ascii="Times New Roman" w:hAnsi="Times New Roman"/>
          <w:color w:val="000000"/>
          <w:sz w:val="24"/>
          <w:szCs w:val="24"/>
        </w:rPr>
        <w:t xml:space="preserve">,  </w:t>
      </w:r>
      <w:r w:rsidR="00142B02" w:rsidRPr="00F95CCD">
        <w:rPr>
          <w:rFonts w:ascii="Times New Roman" w:hAnsi="Times New Roman"/>
          <w:color w:val="000000"/>
          <w:sz w:val="24"/>
          <w:szCs w:val="24"/>
        </w:rPr>
        <w:t xml:space="preserve">во </w:t>
      </w:r>
      <w:r w:rsidR="00A72AC2" w:rsidRPr="00F95CCD">
        <w:rPr>
          <w:rFonts w:ascii="Times New Roman" w:hAnsi="Times New Roman"/>
          <w:color w:val="000000"/>
          <w:sz w:val="24"/>
          <w:szCs w:val="24"/>
        </w:rPr>
        <w:t>2</w:t>
      </w:r>
      <w:r w:rsidR="00142B02" w:rsidRPr="00F95CCD">
        <w:rPr>
          <w:rFonts w:ascii="Times New Roman" w:hAnsi="Times New Roman"/>
          <w:color w:val="000000"/>
          <w:sz w:val="24"/>
          <w:szCs w:val="24"/>
        </w:rPr>
        <w:t xml:space="preserve"> семестре на о</w:t>
      </w:r>
      <w:r w:rsidR="00F95CCD">
        <w:rPr>
          <w:rFonts w:ascii="Times New Roman" w:hAnsi="Times New Roman"/>
          <w:color w:val="000000"/>
          <w:sz w:val="24"/>
          <w:szCs w:val="24"/>
        </w:rPr>
        <w:t>ч</w:t>
      </w:r>
      <w:r w:rsidR="00142B02" w:rsidRPr="00F95CCD">
        <w:rPr>
          <w:rFonts w:ascii="Times New Roman" w:hAnsi="Times New Roman"/>
          <w:color w:val="000000"/>
          <w:sz w:val="24"/>
          <w:szCs w:val="24"/>
        </w:rPr>
        <w:t xml:space="preserve">ном отделении, на 2 курсе в 3 семестре-  на заочном. </w:t>
      </w:r>
    </w:p>
    <w:p w:rsidR="00BE362B" w:rsidRPr="00F95CCD" w:rsidRDefault="00BE362B" w:rsidP="009703FE">
      <w:pPr>
        <w:autoSpaceDE w:val="0"/>
        <w:autoSpaceDN w:val="0"/>
        <w:adjustRightInd w:val="0"/>
        <w:spacing w:after="0" w:line="240" w:lineRule="auto"/>
        <w:ind w:firstLine="708"/>
        <w:jc w:val="both"/>
        <w:rPr>
          <w:rFonts w:ascii="Times New Roman" w:hAnsi="Times New Roman"/>
          <w:color w:val="000000"/>
          <w:sz w:val="24"/>
          <w:szCs w:val="24"/>
        </w:rPr>
      </w:pPr>
      <w:r w:rsidRPr="00F95CCD">
        <w:rPr>
          <w:rFonts w:ascii="Times New Roman" w:hAnsi="Times New Roman"/>
          <w:color w:val="000000"/>
          <w:sz w:val="24"/>
          <w:szCs w:val="24"/>
        </w:rPr>
        <w:t>Общая прод</w:t>
      </w:r>
      <w:r w:rsidR="00A72AC2" w:rsidRPr="00F95CCD">
        <w:rPr>
          <w:rFonts w:ascii="Times New Roman" w:hAnsi="Times New Roman"/>
          <w:color w:val="000000"/>
          <w:sz w:val="24"/>
          <w:szCs w:val="24"/>
        </w:rPr>
        <w:t xml:space="preserve">олжительность – </w:t>
      </w:r>
      <w:r w:rsidR="00142B02" w:rsidRPr="00F95CCD">
        <w:rPr>
          <w:rFonts w:ascii="Times New Roman" w:hAnsi="Times New Roman"/>
          <w:color w:val="000000"/>
          <w:sz w:val="24"/>
          <w:szCs w:val="24"/>
        </w:rPr>
        <w:t>144</w:t>
      </w:r>
      <w:r w:rsidR="00A72AC2" w:rsidRPr="00F95CCD">
        <w:rPr>
          <w:rFonts w:ascii="Times New Roman" w:hAnsi="Times New Roman"/>
          <w:color w:val="000000"/>
          <w:sz w:val="24"/>
          <w:szCs w:val="24"/>
        </w:rPr>
        <w:t xml:space="preserve"> ч</w:t>
      </w:r>
      <w:r w:rsidRPr="00F95CCD">
        <w:rPr>
          <w:rFonts w:ascii="Times New Roman" w:hAnsi="Times New Roman"/>
          <w:color w:val="000000"/>
          <w:sz w:val="24"/>
          <w:szCs w:val="24"/>
        </w:rPr>
        <w:t xml:space="preserve">. </w:t>
      </w:r>
    </w:p>
    <w:p w:rsidR="00BE362B" w:rsidRPr="00F95CCD" w:rsidRDefault="00BE362B" w:rsidP="008844E7">
      <w:pPr>
        <w:autoSpaceDE w:val="0"/>
        <w:autoSpaceDN w:val="0"/>
        <w:adjustRightInd w:val="0"/>
        <w:spacing w:after="0" w:line="240" w:lineRule="auto"/>
        <w:jc w:val="both"/>
        <w:rPr>
          <w:rFonts w:ascii="Times New Roman" w:hAnsi="Times New Roman"/>
          <w:sz w:val="24"/>
          <w:szCs w:val="24"/>
          <w:lang w:eastAsia="en-US"/>
        </w:rPr>
      </w:pPr>
      <w:r w:rsidRPr="00F95CCD">
        <w:rPr>
          <w:rFonts w:ascii="Times New Roman" w:hAnsi="Times New Roman"/>
          <w:color w:val="000000"/>
          <w:sz w:val="24"/>
          <w:szCs w:val="24"/>
        </w:rPr>
        <w:tab/>
        <w:t xml:space="preserve">Общая трудоемкость практики </w:t>
      </w:r>
      <w:r w:rsidR="00142B02" w:rsidRPr="00F95CCD">
        <w:rPr>
          <w:rFonts w:ascii="Times New Roman" w:hAnsi="Times New Roman"/>
          <w:color w:val="000000"/>
          <w:sz w:val="24"/>
          <w:szCs w:val="24"/>
        </w:rPr>
        <w:t>4</w:t>
      </w:r>
      <w:r w:rsidRPr="00F95CCD">
        <w:rPr>
          <w:rFonts w:ascii="Times New Roman" w:hAnsi="Times New Roman"/>
          <w:color w:val="000000"/>
          <w:sz w:val="24"/>
          <w:szCs w:val="24"/>
        </w:rPr>
        <w:t xml:space="preserve"> з.е.</w:t>
      </w:r>
    </w:p>
    <w:p w:rsidR="00BE362B" w:rsidRPr="00F95CCD" w:rsidRDefault="00BE362B" w:rsidP="00E838FF">
      <w:pPr>
        <w:pStyle w:val="31"/>
        <w:shd w:val="clear" w:color="auto" w:fill="auto"/>
        <w:spacing w:after="0" w:line="240" w:lineRule="auto"/>
        <w:ind w:firstLine="709"/>
        <w:rPr>
          <w:b/>
          <w:bCs/>
          <w:color w:val="auto"/>
        </w:rPr>
      </w:pPr>
    </w:p>
    <w:p w:rsidR="00F95CCD" w:rsidRPr="00F95CCD" w:rsidRDefault="00F95CCD" w:rsidP="00F95CCD">
      <w:pPr>
        <w:spacing w:after="0" w:line="360" w:lineRule="auto"/>
        <w:jc w:val="center"/>
        <w:rPr>
          <w:rStyle w:val="fontstyle01"/>
          <w:b/>
          <w:sz w:val="24"/>
          <w:szCs w:val="24"/>
        </w:rPr>
      </w:pPr>
      <w:r w:rsidRPr="00F95CCD">
        <w:rPr>
          <w:rStyle w:val="fontstyle01"/>
          <w:b/>
          <w:sz w:val="24"/>
          <w:szCs w:val="24"/>
        </w:rPr>
        <w:t xml:space="preserve">3. </w:t>
      </w:r>
      <w:r w:rsidRPr="00F95CCD">
        <w:rPr>
          <w:rFonts w:ascii="Times New Roman" w:hAnsi="Times New Roman"/>
          <w:b/>
          <w:bCs/>
          <w:sz w:val="24"/>
          <w:szCs w:val="24"/>
        </w:rPr>
        <w:t xml:space="preserve">Формы и способы проведения </w:t>
      </w:r>
      <w:r w:rsidRPr="00F95CCD">
        <w:rPr>
          <w:rStyle w:val="fontstyle01"/>
          <w:b/>
          <w:sz w:val="24"/>
          <w:szCs w:val="24"/>
        </w:rPr>
        <w:t>учебной (ознакомительной) практики</w:t>
      </w:r>
    </w:p>
    <w:p w:rsidR="00BE362B" w:rsidRPr="00F95CCD" w:rsidRDefault="00BE362B" w:rsidP="002D5034">
      <w:pPr>
        <w:autoSpaceDE w:val="0"/>
        <w:autoSpaceDN w:val="0"/>
        <w:adjustRightInd w:val="0"/>
        <w:spacing w:after="0" w:line="240" w:lineRule="auto"/>
        <w:ind w:firstLine="708"/>
        <w:jc w:val="both"/>
        <w:rPr>
          <w:rFonts w:ascii="Times New Roman" w:hAnsi="Times New Roman"/>
          <w:sz w:val="24"/>
          <w:szCs w:val="24"/>
        </w:rPr>
      </w:pPr>
      <w:r w:rsidRPr="00F95CCD">
        <w:rPr>
          <w:rFonts w:ascii="Times New Roman" w:hAnsi="Times New Roman"/>
          <w:sz w:val="24"/>
          <w:szCs w:val="24"/>
        </w:rPr>
        <w:t xml:space="preserve">Согласно Учебному плану программы бакалавриата по направлению подготовки </w:t>
      </w:r>
      <w:r w:rsidR="000D4E42" w:rsidRPr="00F95CCD">
        <w:rPr>
          <w:rFonts w:ascii="Times New Roman" w:hAnsi="Times New Roman"/>
          <w:sz w:val="24"/>
          <w:szCs w:val="24"/>
        </w:rPr>
        <w:t xml:space="preserve">44.03.02 Психолого-педагогическое образование </w:t>
      </w:r>
      <w:r w:rsidR="000D4E42" w:rsidRPr="00F95CCD">
        <w:rPr>
          <w:rFonts w:ascii="Times New Roman" w:hAnsi="Times New Roman"/>
          <w:sz w:val="24"/>
          <w:szCs w:val="24"/>
          <w:lang w:eastAsia="en-US"/>
        </w:rPr>
        <w:t xml:space="preserve"> направленность (профиль) программы: «</w:t>
      </w:r>
      <w:r w:rsidR="00191F32" w:rsidRPr="00F95CCD">
        <w:rPr>
          <w:rFonts w:ascii="Times New Roman" w:eastAsia="Courier New" w:hAnsi="Times New Roman"/>
          <w:sz w:val="24"/>
          <w:szCs w:val="24"/>
          <w:lang w:bidi="ru-RU"/>
        </w:rPr>
        <w:t>Психология образования</w:t>
      </w:r>
      <w:r w:rsidR="000D4E42" w:rsidRPr="00F95CCD">
        <w:rPr>
          <w:rFonts w:ascii="Times New Roman" w:hAnsi="Times New Roman"/>
          <w:sz w:val="24"/>
          <w:szCs w:val="24"/>
        </w:rPr>
        <w:t>»</w:t>
      </w:r>
      <w:r w:rsidR="00142B02" w:rsidRPr="00F95CCD">
        <w:rPr>
          <w:rFonts w:ascii="Times New Roman" w:hAnsi="Times New Roman"/>
          <w:sz w:val="24"/>
          <w:szCs w:val="24"/>
        </w:rPr>
        <w:t xml:space="preserve"> </w:t>
      </w:r>
      <w:r w:rsidR="00A72AC2" w:rsidRPr="00F95CCD">
        <w:rPr>
          <w:rFonts w:ascii="Times New Roman" w:hAnsi="Times New Roman"/>
          <w:bCs/>
          <w:sz w:val="24"/>
          <w:szCs w:val="24"/>
        </w:rPr>
        <w:t xml:space="preserve">учебная   практика </w:t>
      </w:r>
      <w:r w:rsidRPr="00F95CCD">
        <w:rPr>
          <w:rFonts w:ascii="Times New Roman" w:hAnsi="Times New Roman"/>
          <w:sz w:val="24"/>
          <w:szCs w:val="24"/>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BE362B" w:rsidRPr="00F95CCD" w:rsidRDefault="00A72AC2" w:rsidP="003F0B31">
      <w:pPr>
        <w:pStyle w:val="31"/>
        <w:shd w:val="clear" w:color="auto" w:fill="auto"/>
        <w:spacing w:after="0" w:line="240" w:lineRule="auto"/>
        <w:ind w:firstLine="709"/>
        <w:jc w:val="both"/>
        <w:rPr>
          <w:color w:val="auto"/>
        </w:rPr>
      </w:pPr>
      <w:r w:rsidRPr="00F95CCD">
        <w:rPr>
          <w:b/>
          <w:bCs/>
        </w:rPr>
        <w:t xml:space="preserve">Учебная   практика проводится </w:t>
      </w:r>
      <w:r w:rsidR="00BE362B" w:rsidRPr="00F95CCD">
        <w:rPr>
          <w:rStyle w:val="fontstyle21"/>
          <w:b/>
        </w:rPr>
        <w:t>на</w:t>
      </w:r>
      <w:r w:rsidR="00142B02" w:rsidRPr="00F95CCD">
        <w:rPr>
          <w:rStyle w:val="fontstyle21"/>
          <w:b/>
        </w:rPr>
        <w:t xml:space="preserve"> </w:t>
      </w:r>
      <w:r w:rsidR="00BE362B" w:rsidRPr="00F95CCD">
        <w:rPr>
          <w:rStyle w:val="fontstyle21"/>
          <w:b/>
        </w:rPr>
        <w:t xml:space="preserve">базе образовательных организаций </w:t>
      </w:r>
      <w:r w:rsidR="00142B02" w:rsidRPr="00F95CCD">
        <w:rPr>
          <w:rStyle w:val="fontstyle21"/>
          <w:b/>
        </w:rPr>
        <w:t>дошкольного</w:t>
      </w:r>
      <w:r w:rsidR="008701BD" w:rsidRPr="00F95CCD">
        <w:rPr>
          <w:rStyle w:val="fontstyle21"/>
          <w:b/>
        </w:rPr>
        <w:t xml:space="preserve">, начального общего, основного общего, </w:t>
      </w:r>
      <w:r w:rsidR="00142B02" w:rsidRPr="00F95CCD">
        <w:rPr>
          <w:rStyle w:val="fontstyle21"/>
          <w:b/>
        </w:rPr>
        <w:t xml:space="preserve">среднего </w:t>
      </w:r>
      <w:r w:rsidR="00BE362B" w:rsidRPr="00F95CCD">
        <w:rPr>
          <w:rStyle w:val="fontstyle21"/>
          <w:b/>
        </w:rPr>
        <w:t>общего образования</w:t>
      </w:r>
      <w:r w:rsidR="00F95CCD">
        <w:rPr>
          <w:rStyle w:val="fontstyle21"/>
          <w:b/>
        </w:rPr>
        <w:t>, Детских домов, развивающих центров</w:t>
      </w:r>
      <w:r w:rsidR="008701BD" w:rsidRPr="00F95CCD">
        <w:rPr>
          <w:rStyle w:val="fontstyle21"/>
          <w:b/>
        </w:rPr>
        <w:t>.</w:t>
      </w:r>
      <w:r w:rsidR="00F95CCD">
        <w:rPr>
          <w:rStyle w:val="fontstyle21"/>
          <w:b/>
        </w:rPr>
        <w:t xml:space="preserve">  Руководителем практики от профильной организации является педагог-психолог.</w:t>
      </w:r>
      <w:r w:rsidR="00142B02" w:rsidRPr="00F95CCD">
        <w:rPr>
          <w:color w:val="auto"/>
        </w:rPr>
        <w:t xml:space="preserve"> </w:t>
      </w:r>
    </w:p>
    <w:p w:rsidR="00BE362B" w:rsidRPr="00F95CCD" w:rsidRDefault="00BE362B" w:rsidP="000238BC">
      <w:pPr>
        <w:spacing w:after="0" w:line="240" w:lineRule="auto"/>
        <w:ind w:firstLine="708"/>
        <w:jc w:val="both"/>
        <w:rPr>
          <w:rFonts w:ascii="Times New Roman" w:hAnsi="Times New Roman"/>
          <w:sz w:val="24"/>
          <w:szCs w:val="24"/>
        </w:rPr>
      </w:pPr>
      <w:r w:rsidRPr="00F95CCD">
        <w:rPr>
          <w:rFonts w:ascii="Times New Roman" w:hAnsi="Times New Roman"/>
          <w:sz w:val="24"/>
          <w:szCs w:val="24"/>
        </w:rPr>
        <w:t>Обучающиеся проходят практику на основе договоров с образовательными организациями.</w:t>
      </w:r>
    </w:p>
    <w:p w:rsidR="00BE362B" w:rsidRPr="00F95CCD" w:rsidRDefault="00BE362B" w:rsidP="000238BC">
      <w:pPr>
        <w:spacing w:after="0" w:line="240" w:lineRule="auto"/>
        <w:ind w:firstLine="708"/>
        <w:jc w:val="both"/>
        <w:rPr>
          <w:rFonts w:ascii="Times New Roman" w:hAnsi="Times New Roman"/>
          <w:sz w:val="24"/>
          <w:szCs w:val="24"/>
        </w:rPr>
      </w:pPr>
      <w:r w:rsidRPr="00F95CCD">
        <w:rPr>
          <w:rFonts w:ascii="Times New Roman" w:hAnsi="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F95CCD" w:rsidRDefault="00BE362B" w:rsidP="00F8190B">
      <w:pPr>
        <w:spacing w:after="0" w:line="240" w:lineRule="auto"/>
        <w:ind w:firstLine="708"/>
        <w:jc w:val="both"/>
        <w:rPr>
          <w:rFonts w:ascii="Times New Roman" w:hAnsi="Times New Roman"/>
          <w:sz w:val="24"/>
          <w:szCs w:val="24"/>
        </w:rPr>
      </w:pPr>
      <w:r w:rsidRPr="00F95CCD">
        <w:rPr>
          <w:rFonts w:ascii="Times New Roman" w:hAnsi="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F95CCD" w:rsidRDefault="00BE362B" w:rsidP="009F3F77">
      <w:pPr>
        <w:spacing w:after="0" w:line="240" w:lineRule="auto"/>
        <w:ind w:firstLine="708"/>
        <w:jc w:val="both"/>
        <w:rPr>
          <w:rFonts w:ascii="Times New Roman" w:hAnsi="Times New Roman"/>
          <w:sz w:val="24"/>
          <w:szCs w:val="24"/>
        </w:rPr>
      </w:pPr>
      <w:r w:rsidRPr="00F95CCD">
        <w:rPr>
          <w:rFonts w:ascii="Times New Roman" w:hAnsi="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E362B" w:rsidRPr="00F95CCD" w:rsidRDefault="00BE362B" w:rsidP="00174540">
      <w:pPr>
        <w:pStyle w:val="31"/>
        <w:shd w:val="clear" w:color="auto" w:fill="auto"/>
        <w:spacing w:after="0" w:line="240" w:lineRule="auto"/>
        <w:ind w:firstLine="709"/>
        <w:jc w:val="both"/>
        <w:rPr>
          <w:color w:val="auto"/>
        </w:rPr>
      </w:pPr>
      <w:r w:rsidRPr="00F95CCD">
        <w:rPr>
          <w:color w:val="auto"/>
        </w:rPr>
        <w:t>Общее руководство практикой осуществляет Омская гуманитарная академия:</w:t>
      </w:r>
    </w:p>
    <w:p w:rsidR="00BE362B" w:rsidRPr="00F95CCD" w:rsidRDefault="00BE362B" w:rsidP="003E7F43">
      <w:pPr>
        <w:pStyle w:val="31"/>
        <w:widowControl/>
        <w:numPr>
          <w:ilvl w:val="0"/>
          <w:numId w:val="3"/>
        </w:numPr>
        <w:shd w:val="clear" w:color="auto" w:fill="auto"/>
        <w:tabs>
          <w:tab w:val="left" w:pos="902"/>
        </w:tabs>
        <w:spacing w:after="0" w:line="240" w:lineRule="auto"/>
        <w:jc w:val="both"/>
        <w:rPr>
          <w:color w:val="auto"/>
        </w:rPr>
      </w:pPr>
      <w:r w:rsidRPr="00F95CCD">
        <w:rPr>
          <w:color w:val="auto"/>
        </w:rPr>
        <w:t>заключает договоры с образовательными организациями, являющимися объектами практики;</w:t>
      </w:r>
    </w:p>
    <w:p w:rsidR="00BE362B" w:rsidRPr="00F95CCD" w:rsidRDefault="00BE362B" w:rsidP="003E7F43">
      <w:pPr>
        <w:pStyle w:val="31"/>
        <w:widowControl/>
        <w:numPr>
          <w:ilvl w:val="0"/>
          <w:numId w:val="3"/>
        </w:numPr>
        <w:shd w:val="clear" w:color="auto" w:fill="auto"/>
        <w:tabs>
          <w:tab w:val="left" w:pos="892"/>
        </w:tabs>
        <w:spacing w:after="0" w:line="240" w:lineRule="auto"/>
        <w:jc w:val="both"/>
        <w:rPr>
          <w:color w:val="auto"/>
        </w:rPr>
      </w:pPr>
      <w:r w:rsidRPr="00F95CCD">
        <w:rPr>
          <w:color w:val="auto"/>
        </w:rPr>
        <w:t>устанавливает календарные графики прохождения практики;</w:t>
      </w:r>
    </w:p>
    <w:p w:rsidR="00BE362B" w:rsidRPr="00F95CCD" w:rsidRDefault="00BE362B" w:rsidP="003E7F43">
      <w:pPr>
        <w:pStyle w:val="31"/>
        <w:widowControl/>
        <w:numPr>
          <w:ilvl w:val="0"/>
          <w:numId w:val="3"/>
        </w:numPr>
        <w:shd w:val="clear" w:color="auto" w:fill="auto"/>
        <w:tabs>
          <w:tab w:val="left" w:pos="906"/>
        </w:tabs>
        <w:spacing w:after="0" w:line="240" w:lineRule="auto"/>
        <w:jc w:val="both"/>
        <w:rPr>
          <w:color w:val="auto"/>
        </w:rPr>
      </w:pPr>
      <w:r w:rsidRPr="00F95CCD">
        <w:rPr>
          <w:color w:val="auto"/>
        </w:rPr>
        <w:t>осуществляет контроль над организацией и проведением практики, соблюдением её сроков и сроков отчетности бакалавров.</w:t>
      </w:r>
    </w:p>
    <w:p w:rsidR="00BE362B" w:rsidRPr="00F95CCD" w:rsidRDefault="00BE362B" w:rsidP="00AC235A">
      <w:pPr>
        <w:spacing w:after="0" w:line="240" w:lineRule="auto"/>
        <w:ind w:firstLine="907"/>
        <w:jc w:val="both"/>
        <w:rPr>
          <w:rFonts w:ascii="Times New Roman" w:hAnsi="Times New Roman"/>
          <w:sz w:val="24"/>
          <w:szCs w:val="24"/>
        </w:rPr>
      </w:pPr>
      <w:r w:rsidRPr="00F95CCD">
        <w:rPr>
          <w:rFonts w:ascii="Times New Roman" w:hAnsi="Times New Roman"/>
          <w:sz w:val="24"/>
          <w:szCs w:val="24"/>
        </w:rPr>
        <w:t>Методическое руководство практики осуществляет кафедра Педагогики, психологии и социальной работы.</w:t>
      </w:r>
    </w:p>
    <w:p w:rsidR="00BE362B" w:rsidRPr="00F95CCD" w:rsidRDefault="00BE362B" w:rsidP="00963AB1">
      <w:pPr>
        <w:spacing w:after="0" w:line="240" w:lineRule="auto"/>
        <w:ind w:firstLine="708"/>
        <w:jc w:val="both"/>
        <w:rPr>
          <w:rFonts w:ascii="Times New Roman" w:hAnsi="Times New Roman"/>
          <w:sz w:val="24"/>
          <w:szCs w:val="24"/>
        </w:rPr>
      </w:pPr>
      <w:r w:rsidRPr="00F95CCD">
        <w:rPr>
          <w:rFonts w:ascii="Times New Roman" w:hAnsi="Times New Roman"/>
          <w:sz w:val="24"/>
          <w:szCs w:val="24"/>
        </w:rPr>
        <w:lastRenderedPageBreak/>
        <w:t>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E362B" w:rsidRPr="00F95CCD" w:rsidRDefault="00BE362B" w:rsidP="00EF5052">
      <w:pPr>
        <w:spacing w:after="0" w:line="240" w:lineRule="auto"/>
        <w:ind w:firstLine="708"/>
        <w:jc w:val="both"/>
        <w:rPr>
          <w:rFonts w:ascii="Times New Roman" w:hAnsi="Times New Roman"/>
          <w:sz w:val="24"/>
          <w:szCs w:val="24"/>
        </w:rPr>
      </w:pPr>
      <w:r w:rsidRPr="00F95CCD">
        <w:rPr>
          <w:rFonts w:ascii="Times New Roman" w:hAnsi="Times New Roman"/>
          <w:sz w:val="24"/>
          <w:szCs w:val="24"/>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F95CCD" w:rsidRDefault="00BE362B" w:rsidP="00AC235A">
      <w:pPr>
        <w:spacing w:after="0" w:line="240" w:lineRule="auto"/>
        <w:ind w:firstLine="907"/>
        <w:jc w:val="both"/>
        <w:rPr>
          <w:rFonts w:ascii="Times New Roman" w:hAnsi="Times New Roman"/>
          <w:sz w:val="24"/>
          <w:szCs w:val="24"/>
        </w:rPr>
      </w:pPr>
      <w:r w:rsidRPr="00F95CCD">
        <w:rPr>
          <w:rFonts w:ascii="Times New Roman" w:hAnsi="Times New Roman"/>
          <w:bCs/>
          <w:sz w:val="24"/>
          <w:szCs w:val="24"/>
        </w:rPr>
        <w:t>Обязанности кафедры, ответственной за организацию практики</w:t>
      </w:r>
      <w:r w:rsidRPr="00F95CCD">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F95CCD" w:rsidRDefault="00BE362B" w:rsidP="00AC235A">
      <w:pPr>
        <w:spacing w:after="0" w:line="240" w:lineRule="auto"/>
        <w:ind w:firstLine="907"/>
        <w:jc w:val="both"/>
        <w:rPr>
          <w:rFonts w:ascii="Times New Roman" w:hAnsi="Times New Roman"/>
          <w:sz w:val="24"/>
          <w:szCs w:val="24"/>
        </w:rPr>
      </w:pPr>
      <w:r w:rsidRPr="00F95CCD">
        <w:rPr>
          <w:rFonts w:ascii="Times New Roman" w:hAnsi="Times New Roman"/>
          <w:b/>
          <w:sz w:val="24"/>
          <w:szCs w:val="24"/>
        </w:rPr>
        <w:t xml:space="preserve">Функции руководителя практики от организации возлагаются на </w:t>
      </w:r>
      <w:r w:rsidR="00142B02" w:rsidRPr="00F95CCD">
        <w:rPr>
          <w:rFonts w:ascii="Times New Roman" w:hAnsi="Times New Roman"/>
          <w:b/>
          <w:sz w:val="24"/>
          <w:szCs w:val="24"/>
        </w:rPr>
        <w:t xml:space="preserve">педагога-психолога </w:t>
      </w:r>
      <w:r w:rsidRPr="00F95CCD">
        <w:rPr>
          <w:rFonts w:ascii="Times New Roman" w:hAnsi="Times New Roman"/>
          <w:b/>
          <w:sz w:val="24"/>
          <w:szCs w:val="24"/>
        </w:rPr>
        <w:t xml:space="preserve"> образовательной организации.</w:t>
      </w:r>
      <w:r w:rsidRPr="00F95CCD">
        <w:rPr>
          <w:rFonts w:ascii="Times New Roman" w:hAnsi="Times New Roman"/>
          <w:sz w:val="24"/>
          <w:szCs w:val="24"/>
        </w:rPr>
        <w:t xml:space="preserve"> </w:t>
      </w:r>
    </w:p>
    <w:p w:rsidR="00BE362B" w:rsidRPr="00F95CCD" w:rsidRDefault="00BE362B" w:rsidP="00AC235A">
      <w:pPr>
        <w:spacing w:after="0" w:line="240" w:lineRule="auto"/>
        <w:ind w:firstLine="907"/>
        <w:jc w:val="both"/>
        <w:rPr>
          <w:rFonts w:ascii="Times New Roman" w:hAnsi="Times New Roman"/>
          <w:sz w:val="24"/>
          <w:szCs w:val="24"/>
        </w:rPr>
      </w:pPr>
      <w:r w:rsidRPr="00F95CCD">
        <w:rPr>
          <w:rFonts w:ascii="Times New Roman" w:hAnsi="Times New Roman"/>
          <w:sz w:val="24"/>
          <w:szCs w:val="24"/>
        </w:rPr>
        <w:t xml:space="preserve">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F95CCD" w:rsidRDefault="00BE362B" w:rsidP="00AC235A">
      <w:pPr>
        <w:spacing w:after="0" w:line="240" w:lineRule="auto"/>
        <w:ind w:firstLine="907"/>
        <w:jc w:val="both"/>
        <w:rPr>
          <w:rFonts w:ascii="Times New Roman" w:hAnsi="Times New Roman"/>
          <w:sz w:val="24"/>
          <w:szCs w:val="24"/>
        </w:rPr>
      </w:pPr>
      <w:r w:rsidRPr="00F95CCD">
        <w:rPr>
          <w:rFonts w:ascii="Times New Roman" w:hAnsi="Times New Roman"/>
          <w:i/>
          <w:sz w:val="24"/>
          <w:szCs w:val="24"/>
        </w:rPr>
        <w:t>Отзыв руководителя практики может отражать следующие моменты</w:t>
      </w:r>
      <w:r w:rsidRPr="00F95CCD">
        <w:rPr>
          <w:rFonts w:ascii="Times New Roman" w:hAnsi="Times New Roman"/>
          <w:sz w:val="24"/>
          <w:szCs w:val="24"/>
        </w:rPr>
        <w:t>. 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основного и среднего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BE362B" w:rsidRPr="00F95CCD" w:rsidRDefault="00BE362B" w:rsidP="006B0E37">
      <w:pPr>
        <w:spacing w:after="0" w:line="240" w:lineRule="auto"/>
        <w:ind w:right="-329" w:firstLine="539"/>
        <w:jc w:val="both"/>
        <w:rPr>
          <w:rFonts w:ascii="Times New Roman" w:hAnsi="Times New Roman"/>
          <w:sz w:val="24"/>
          <w:szCs w:val="24"/>
        </w:rPr>
      </w:pPr>
      <w:r w:rsidRPr="00F95CCD">
        <w:rPr>
          <w:rFonts w:ascii="Times New Roman" w:hAnsi="Times New Roman"/>
          <w:sz w:val="24"/>
          <w:szCs w:val="24"/>
        </w:rPr>
        <w:t>Во время прохождения практики необходимо подготовить письменн</w:t>
      </w:r>
      <w:r w:rsidR="00D30EAB" w:rsidRPr="00F95CCD">
        <w:rPr>
          <w:rFonts w:ascii="Times New Roman" w:hAnsi="Times New Roman"/>
          <w:sz w:val="24"/>
          <w:szCs w:val="24"/>
        </w:rPr>
        <w:t>ый отчёт о прохождении практики</w:t>
      </w:r>
      <w:r w:rsidRPr="00F95CCD">
        <w:rPr>
          <w:rFonts w:ascii="Times New Roman" w:hAnsi="Times New Roman"/>
          <w:sz w:val="24"/>
          <w:szCs w:val="24"/>
        </w:rPr>
        <w:t>.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F95CCD" w:rsidRDefault="00BE362B" w:rsidP="00AC235A">
      <w:pPr>
        <w:pStyle w:val="310"/>
        <w:spacing w:line="200" w:lineRule="atLeast"/>
        <w:ind w:right="-330" w:firstLine="540"/>
        <w:rPr>
          <w:b w:val="0"/>
          <w:i/>
        </w:rPr>
      </w:pPr>
      <w:r w:rsidRPr="00F95CCD">
        <w:rPr>
          <w:b w:val="0"/>
          <w:i/>
        </w:rPr>
        <w:t>Подведение итогов практики</w:t>
      </w:r>
    </w:p>
    <w:p w:rsidR="00BE362B" w:rsidRPr="00F95CCD" w:rsidRDefault="00BE362B" w:rsidP="00AC235A">
      <w:pPr>
        <w:pStyle w:val="211"/>
        <w:spacing w:after="0" w:line="200" w:lineRule="atLeast"/>
        <w:ind w:right="-330" w:firstLine="495"/>
        <w:jc w:val="both"/>
        <w:rPr>
          <w:sz w:val="24"/>
          <w:szCs w:val="24"/>
        </w:rPr>
      </w:pPr>
      <w:r w:rsidRPr="00F95CCD">
        <w:rPr>
          <w:sz w:val="24"/>
          <w:szCs w:val="24"/>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F95CCD" w:rsidRDefault="00BE362B" w:rsidP="00AC235A">
      <w:pPr>
        <w:pStyle w:val="211"/>
        <w:spacing w:after="0" w:line="200" w:lineRule="atLeast"/>
        <w:ind w:right="-330" w:firstLine="495"/>
        <w:jc w:val="both"/>
        <w:rPr>
          <w:sz w:val="24"/>
          <w:szCs w:val="24"/>
        </w:rPr>
      </w:pPr>
      <w:r w:rsidRPr="00F95CCD">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F95CCD" w:rsidRDefault="00BE362B" w:rsidP="00AC235A">
      <w:pPr>
        <w:pStyle w:val="211"/>
        <w:spacing w:after="0" w:line="200" w:lineRule="atLeast"/>
        <w:ind w:right="-330" w:firstLine="525"/>
        <w:jc w:val="both"/>
        <w:rPr>
          <w:sz w:val="24"/>
          <w:szCs w:val="24"/>
        </w:rPr>
      </w:pPr>
      <w:r w:rsidRPr="00F95CCD">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F95CCD" w:rsidRDefault="00BE362B" w:rsidP="00AC235A">
      <w:pPr>
        <w:pStyle w:val="211"/>
        <w:spacing w:after="0" w:line="200" w:lineRule="atLeast"/>
        <w:ind w:right="-330" w:firstLine="540"/>
        <w:jc w:val="both"/>
        <w:rPr>
          <w:sz w:val="24"/>
          <w:szCs w:val="24"/>
        </w:rPr>
      </w:pPr>
      <w:r w:rsidRPr="00F95CCD">
        <w:rPr>
          <w:sz w:val="24"/>
          <w:szCs w:val="24"/>
        </w:rPr>
        <w:t>Основными требованиями, предъявляемыми к отчету о практике и его защите, являются:</w:t>
      </w:r>
    </w:p>
    <w:p w:rsidR="00BE362B" w:rsidRPr="00F95CCD" w:rsidRDefault="00BE362B" w:rsidP="003E7F43">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F95CCD">
        <w:rPr>
          <w:rFonts w:ascii="Times New Roman" w:hAnsi="Times New Roman"/>
          <w:sz w:val="24"/>
          <w:szCs w:val="24"/>
        </w:rPr>
        <w:t>Выполнение программы практики, соответствие разделов отчета разделам программы.</w:t>
      </w:r>
    </w:p>
    <w:p w:rsidR="00BE362B" w:rsidRPr="00F95CCD" w:rsidRDefault="00BE362B" w:rsidP="003E7F43">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F95CCD">
        <w:rPr>
          <w:rFonts w:ascii="Times New Roman" w:hAnsi="Times New Roman"/>
          <w:sz w:val="24"/>
          <w:szCs w:val="24"/>
        </w:rPr>
        <w:t>Самостоятельность студента при подготовке отчета.</w:t>
      </w:r>
    </w:p>
    <w:p w:rsidR="00BE362B" w:rsidRPr="00F95CCD" w:rsidRDefault="00BE362B" w:rsidP="003E7F43">
      <w:pPr>
        <w:widowControl w:val="0"/>
        <w:numPr>
          <w:ilvl w:val="0"/>
          <w:numId w:val="2"/>
        </w:numPr>
        <w:suppressAutoHyphens/>
        <w:autoSpaceDE w:val="0"/>
        <w:spacing w:after="0" w:line="200" w:lineRule="atLeast"/>
        <w:ind w:right="-315"/>
        <w:rPr>
          <w:rFonts w:ascii="Times New Roman" w:hAnsi="Times New Roman"/>
          <w:sz w:val="24"/>
          <w:szCs w:val="24"/>
        </w:rPr>
      </w:pPr>
      <w:r w:rsidRPr="00F95CCD">
        <w:rPr>
          <w:rFonts w:ascii="Times New Roman" w:hAnsi="Times New Roman"/>
          <w:sz w:val="24"/>
          <w:szCs w:val="24"/>
        </w:rPr>
        <w:t>Соответствие заголовков и содержания разделов.</w:t>
      </w:r>
    </w:p>
    <w:p w:rsidR="00BE362B" w:rsidRPr="00F95CCD" w:rsidRDefault="00BE362B" w:rsidP="003E7F43">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F95CCD">
        <w:rPr>
          <w:rFonts w:ascii="Times New Roman" w:hAnsi="Times New Roman"/>
          <w:sz w:val="24"/>
          <w:szCs w:val="24"/>
        </w:rPr>
        <w:t>Выполнение индивидуального задания, согласованного с руководителем практики.</w:t>
      </w:r>
    </w:p>
    <w:p w:rsidR="00BE362B" w:rsidRPr="00F95CCD" w:rsidRDefault="00BE362B" w:rsidP="003E7F43">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F95CCD">
        <w:rPr>
          <w:rFonts w:ascii="Times New Roman" w:hAnsi="Times New Roman"/>
          <w:sz w:val="24"/>
          <w:szCs w:val="24"/>
        </w:rPr>
        <w:t>Соблюдение требований к оформлению отчета по практике.</w:t>
      </w:r>
    </w:p>
    <w:p w:rsidR="00BE362B" w:rsidRPr="00F95CCD" w:rsidRDefault="00BE362B" w:rsidP="003E7F43">
      <w:pPr>
        <w:widowControl w:val="0"/>
        <w:numPr>
          <w:ilvl w:val="0"/>
          <w:numId w:val="2"/>
        </w:numPr>
        <w:suppressAutoHyphens/>
        <w:autoSpaceDE w:val="0"/>
        <w:spacing w:after="0" w:line="200" w:lineRule="atLeast"/>
        <w:ind w:right="-315"/>
        <w:rPr>
          <w:rFonts w:ascii="Times New Roman" w:hAnsi="Times New Roman"/>
          <w:sz w:val="24"/>
          <w:szCs w:val="24"/>
        </w:rPr>
      </w:pPr>
      <w:r w:rsidRPr="00F95CCD">
        <w:rPr>
          <w:rFonts w:ascii="Times New Roman" w:hAnsi="Times New Roman"/>
          <w:sz w:val="24"/>
          <w:szCs w:val="24"/>
        </w:rPr>
        <w:t>Полные и четкие ответы на вопросы при защите отчета.</w:t>
      </w:r>
    </w:p>
    <w:p w:rsidR="00BE362B" w:rsidRPr="00F95CCD" w:rsidRDefault="00BE362B" w:rsidP="00AC235A">
      <w:pPr>
        <w:shd w:val="clear" w:color="auto" w:fill="FFFFFF"/>
        <w:ind w:right="-345" w:firstLine="585"/>
        <w:jc w:val="both"/>
        <w:rPr>
          <w:rFonts w:ascii="Times New Roman" w:hAnsi="Times New Roman"/>
          <w:sz w:val="24"/>
          <w:szCs w:val="24"/>
        </w:rPr>
      </w:pPr>
      <w:r w:rsidRPr="00F95CCD">
        <w:rPr>
          <w:rFonts w:ascii="Times New Roman" w:hAnsi="Times New Roman"/>
          <w:sz w:val="24"/>
          <w:szCs w:val="24"/>
        </w:rPr>
        <w:lastRenderedPageBreak/>
        <w:t>Оценки, используемые при защите отчета о практике – «отлично», «хорошо», «удовлетворительно» и «неудовлетворительно» / «зачтено», «не зачтено».</w:t>
      </w:r>
    </w:p>
    <w:p w:rsidR="00BE362B" w:rsidRPr="00F95CCD" w:rsidRDefault="00BE362B" w:rsidP="00EF5052">
      <w:pPr>
        <w:shd w:val="clear" w:color="auto" w:fill="FFFFFF"/>
        <w:spacing w:after="0" w:line="240" w:lineRule="auto"/>
        <w:ind w:firstLine="709"/>
        <w:jc w:val="both"/>
        <w:rPr>
          <w:rFonts w:ascii="Times New Roman" w:hAnsi="Times New Roman"/>
          <w:sz w:val="24"/>
          <w:szCs w:val="24"/>
        </w:rPr>
      </w:pPr>
      <w:r w:rsidRPr="00F95CCD">
        <w:rPr>
          <w:rFonts w:ascii="Times New Roman" w:hAnsi="Times New Roman"/>
          <w:i/>
          <w:sz w:val="24"/>
          <w:szCs w:val="24"/>
        </w:rPr>
        <w:t>Критерии.</w:t>
      </w:r>
      <w:r w:rsidRPr="00F95CCD">
        <w:rPr>
          <w:rFonts w:ascii="Times New Roman" w:hAnsi="Times New Roman"/>
          <w:sz w:val="24"/>
          <w:szCs w:val="24"/>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F95CCD" w:rsidRDefault="00BE362B" w:rsidP="00EF5052">
      <w:pPr>
        <w:shd w:val="clear" w:color="auto" w:fill="FFFFFF"/>
        <w:spacing w:after="0" w:line="240" w:lineRule="auto"/>
        <w:ind w:firstLine="709"/>
        <w:jc w:val="both"/>
        <w:rPr>
          <w:rFonts w:ascii="Times New Roman" w:hAnsi="Times New Roman"/>
          <w:sz w:val="24"/>
          <w:szCs w:val="24"/>
        </w:rPr>
      </w:pPr>
      <w:r w:rsidRPr="00F95CCD">
        <w:rPr>
          <w:rFonts w:ascii="Times New Roman" w:hAnsi="Times New Roman"/>
          <w:sz w:val="24"/>
          <w:szCs w:val="24"/>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F95CCD" w:rsidRDefault="00BE362B" w:rsidP="00EF5052">
      <w:pPr>
        <w:shd w:val="clear" w:color="auto" w:fill="FFFFFF"/>
        <w:spacing w:after="0" w:line="240" w:lineRule="auto"/>
        <w:ind w:firstLine="709"/>
        <w:jc w:val="both"/>
        <w:rPr>
          <w:rFonts w:ascii="Times New Roman" w:hAnsi="Times New Roman"/>
          <w:sz w:val="24"/>
          <w:szCs w:val="24"/>
        </w:rPr>
      </w:pPr>
      <w:r w:rsidRPr="00F95CCD">
        <w:rPr>
          <w:rFonts w:ascii="Times New Roman" w:hAnsi="Times New Roman"/>
          <w:sz w:val="24"/>
          <w:szCs w:val="24"/>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F95CCD" w:rsidRDefault="00BE362B" w:rsidP="00EF5052">
      <w:pPr>
        <w:shd w:val="clear" w:color="auto" w:fill="FFFFFF"/>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F95CCD" w:rsidRDefault="00BE362B" w:rsidP="00EF5052">
      <w:pPr>
        <w:spacing w:after="0" w:line="240" w:lineRule="auto"/>
        <w:ind w:firstLine="709"/>
        <w:jc w:val="both"/>
        <w:rPr>
          <w:rFonts w:ascii="Times New Roman" w:hAnsi="Times New Roman"/>
          <w:sz w:val="24"/>
          <w:szCs w:val="24"/>
        </w:rPr>
      </w:pPr>
      <w:r w:rsidRPr="00F95CCD">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BE362B" w:rsidRPr="00F95CCD" w:rsidRDefault="00BE362B" w:rsidP="00EF5052">
      <w:pPr>
        <w:pStyle w:val="211"/>
        <w:spacing w:after="0" w:line="240" w:lineRule="auto"/>
        <w:ind w:firstLine="709"/>
        <w:jc w:val="both"/>
        <w:rPr>
          <w:sz w:val="24"/>
          <w:szCs w:val="24"/>
        </w:rPr>
      </w:pPr>
      <w:r w:rsidRPr="00F95CCD">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B91E90" w:rsidRDefault="00BE362B" w:rsidP="00B91E90">
      <w:pPr>
        <w:spacing w:after="0" w:line="240" w:lineRule="auto"/>
        <w:ind w:firstLine="709"/>
        <w:jc w:val="center"/>
        <w:rPr>
          <w:rFonts w:ascii="Times New Roman" w:hAnsi="Times New Roman"/>
          <w:b/>
          <w:sz w:val="24"/>
          <w:szCs w:val="24"/>
        </w:rPr>
      </w:pPr>
      <w:bookmarkStart w:id="1" w:name="bookmark10"/>
    </w:p>
    <w:p w:rsidR="00B91E90" w:rsidRPr="00B91E90" w:rsidRDefault="00B91E90" w:rsidP="00B91E90">
      <w:pPr>
        <w:spacing w:after="0" w:line="360" w:lineRule="auto"/>
        <w:jc w:val="center"/>
        <w:rPr>
          <w:rStyle w:val="fontstyle01"/>
          <w:b/>
          <w:sz w:val="24"/>
          <w:szCs w:val="24"/>
        </w:rPr>
      </w:pPr>
      <w:r w:rsidRPr="00B91E90">
        <w:rPr>
          <w:rStyle w:val="fontstyle01"/>
          <w:b/>
          <w:sz w:val="24"/>
          <w:szCs w:val="24"/>
        </w:rPr>
        <w:t>4.</w:t>
      </w:r>
      <w:r w:rsidRPr="00B91E90">
        <w:rPr>
          <w:rFonts w:ascii="Times New Roman" w:hAnsi="Times New Roman"/>
          <w:b/>
          <w:sz w:val="24"/>
          <w:szCs w:val="24"/>
        </w:rPr>
        <w:t xml:space="preserve"> Организация </w:t>
      </w:r>
      <w:r w:rsidRPr="00B91E90">
        <w:rPr>
          <w:rStyle w:val="fontstyle01"/>
          <w:b/>
          <w:sz w:val="24"/>
          <w:szCs w:val="24"/>
        </w:rPr>
        <w:t>учебной (ознакомительной) практики</w:t>
      </w:r>
    </w:p>
    <w:p w:rsidR="00BE362B" w:rsidRPr="00F95CCD" w:rsidRDefault="00BE362B" w:rsidP="0022112F">
      <w:pPr>
        <w:pStyle w:val="24"/>
        <w:shd w:val="clear" w:color="auto" w:fill="auto"/>
        <w:spacing w:after="0" w:line="240" w:lineRule="auto"/>
        <w:ind w:firstLine="709"/>
        <w:jc w:val="both"/>
        <w:rPr>
          <w:sz w:val="24"/>
          <w:szCs w:val="24"/>
        </w:rPr>
      </w:pPr>
      <w:r w:rsidRPr="00F95CC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D30EAB" w:rsidRPr="00F95CCD" w:rsidRDefault="00D30EAB" w:rsidP="00D30EAB">
      <w:pPr>
        <w:pStyle w:val="24"/>
        <w:shd w:val="clear" w:color="auto" w:fill="auto"/>
        <w:spacing w:after="0" w:line="240" w:lineRule="auto"/>
        <w:ind w:firstLine="709"/>
        <w:jc w:val="both"/>
        <w:rPr>
          <w:sz w:val="24"/>
          <w:szCs w:val="24"/>
        </w:rPr>
      </w:pPr>
      <w:r w:rsidRPr="00F95CCD">
        <w:rPr>
          <w:sz w:val="24"/>
          <w:szCs w:val="24"/>
        </w:rPr>
        <w:t>-  ознакомиться с особенностями организации - базы практики, с учредительными документами организации, ее организационно-правовой формой;</w:t>
      </w:r>
    </w:p>
    <w:p w:rsidR="00D30EAB" w:rsidRPr="00F95CCD" w:rsidRDefault="00D30EAB" w:rsidP="00D30EAB">
      <w:pPr>
        <w:pStyle w:val="ab"/>
        <w:numPr>
          <w:ilvl w:val="0"/>
          <w:numId w:val="21"/>
        </w:numPr>
        <w:autoSpaceDN w:val="0"/>
        <w:spacing w:after="0" w:line="240" w:lineRule="auto"/>
        <w:ind w:left="0" w:firstLine="709"/>
        <w:jc w:val="both"/>
        <w:rPr>
          <w:rFonts w:ascii="Times New Roman" w:hAnsi="Times New Roman"/>
          <w:sz w:val="24"/>
          <w:szCs w:val="24"/>
        </w:rPr>
      </w:pPr>
      <w:r w:rsidRPr="00F95CCD">
        <w:rPr>
          <w:rFonts w:ascii="Times New Roman" w:hAnsi="Times New Roman"/>
          <w:sz w:val="24"/>
          <w:szCs w:val="24"/>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D30EAB" w:rsidRPr="00F95CCD" w:rsidRDefault="00D30EAB" w:rsidP="00D30EAB">
      <w:pPr>
        <w:pStyle w:val="ab"/>
        <w:numPr>
          <w:ilvl w:val="0"/>
          <w:numId w:val="21"/>
        </w:numPr>
        <w:autoSpaceDN w:val="0"/>
        <w:spacing w:after="0" w:line="240" w:lineRule="auto"/>
        <w:ind w:left="0" w:firstLine="709"/>
        <w:jc w:val="both"/>
        <w:rPr>
          <w:rFonts w:ascii="Times New Roman" w:hAnsi="Times New Roman"/>
          <w:sz w:val="24"/>
          <w:szCs w:val="24"/>
        </w:rPr>
      </w:pPr>
      <w:r w:rsidRPr="00F95CCD">
        <w:rPr>
          <w:rFonts w:ascii="Times New Roman" w:hAnsi="Times New Roman"/>
          <w:sz w:val="24"/>
          <w:szCs w:val="24"/>
        </w:rPr>
        <w:t>подчиняться действующим в образовательной организации правилам внутреннего распорядка;</w:t>
      </w:r>
    </w:p>
    <w:p w:rsidR="00D30EAB" w:rsidRPr="00F95CCD" w:rsidRDefault="00D30EAB" w:rsidP="00D30EAB">
      <w:pPr>
        <w:pStyle w:val="ab"/>
        <w:numPr>
          <w:ilvl w:val="0"/>
          <w:numId w:val="21"/>
        </w:numPr>
        <w:spacing w:after="0" w:line="240" w:lineRule="auto"/>
        <w:ind w:left="0" w:firstLine="709"/>
        <w:jc w:val="both"/>
        <w:rPr>
          <w:rFonts w:ascii="Times New Roman" w:hAnsi="Times New Roman"/>
          <w:sz w:val="24"/>
          <w:szCs w:val="24"/>
        </w:rPr>
      </w:pPr>
      <w:r w:rsidRPr="00F95CCD">
        <w:rPr>
          <w:rFonts w:ascii="Times New Roman" w:hAnsi="Times New Roman"/>
          <w:sz w:val="24"/>
          <w:szCs w:val="24"/>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D30EAB" w:rsidRPr="00F95CCD" w:rsidRDefault="00D30EAB" w:rsidP="00D30EAB">
      <w:pPr>
        <w:pStyle w:val="ab"/>
        <w:numPr>
          <w:ilvl w:val="0"/>
          <w:numId w:val="21"/>
        </w:numPr>
        <w:tabs>
          <w:tab w:val="left" w:pos="1134"/>
        </w:tabs>
        <w:autoSpaceDN w:val="0"/>
        <w:spacing w:after="0" w:line="240" w:lineRule="auto"/>
        <w:ind w:left="0" w:firstLine="709"/>
        <w:jc w:val="both"/>
        <w:rPr>
          <w:rFonts w:ascii="Times New Roman" w:hAnsi="Times New Roman"/>
          <w:sz w:val="24"/>
          <w:szCs w:val="24"/>
        </w:rPr>
      </w:pPr>
      <w:r w:rsidRPr="00F95CCD">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D30EAB" w:rsidRPr="00F95CCD" w:rsidRDefault="00D30EAB" w:rsidP="00D30EAB">
      <w:pPr>
        <w:pStyle w:val="ab"/>
        <w:numPr>
          <w:ilvl w:val="0"/>
          <w:numId w:val="21"/>
        </w:numPr>
        <w:tabs>
          <w:tab w:val="left" w:pos="1134"/>
        </w:tabs>
        <w:autoSpaceDN w:val="0"/>
        <w:spacing w:after="0" w:line="240" w:lineRule="auto"/>
        <w:ind w:left="0" w:firstLine="709"/>
        <w:jc w:val="both"/>
        <w:rPr>
          <w:rFonts w:ascii="Times New Roman" w:hAnsi="Times New Roman"/>
          <w:sz w:val="24"/>
          <w:szCs w:val="24"/>
        </w:rPr>
      </w:pPr>
      <w:r w:rsidRPr="00F95CCD">
        <w:rPr>
          <w:rFonts w:ascii="Times New Roman" w:hAnsi="Times New Roman"/>
          <w:sz w:val="24"/>
          <w:szCs w:val="24"/>
        </w:rPr>
        <w:t>участвовать в научно-исследовательской и профориентационной работе кафедры;</w:t>
      </w:r>
    </w:p>
    <w:p w:rsidR="00D30EAB" w:rsidRDefault="00D30EAB" w:rsidP="00D30EAB">
      <w:pPr>
        <w:pStyle w:val="31"/>
        <w:numPr>
          <w:ilvl w:val="0"/>
          <w:numId w:val="21"/>
        </w:numPr>
        <w:shd w:val="clear" w:color="auto" w:fill="auto"/>
        <w:spacing w:after="0" w:line="240" w:lineRule="auto"/>
        <w:ind w:firstLine="709"/>
        <w:jc w:val="both"/>
      </w:pPr>
      <w:r w:rsidRPr="00F95CCD">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1050FD" w:rsidRPr="001050FD" w:rsidRDefault="001050FD" w:rsidP="001050FD">
      <w:pPr>
        <w:pStyle w:val="ab"/>
        <w:numPr>
          <w:ilvl w:val="0"/>
          <w:numId w:val="21"/>
        </w:numPr>
        <w:spacing w:after="0" w:line="360" w:lineRule="auto"/>
        <w:rPr>
          <w:rFonts w:ascii="Times New Roman" w:hAnsi="Times New Roman"/>
          <w:b/>
          <w:color w:val="000000"/>
          <w:sz w:val="24"/>
          <w:szCs w:val="24"/>
        </w:rPr>
      </w:pPr>
    </w:p>
    <w:p w:rsidR="00B91E90" w:rsidRPr="001050FD" w:rsidRDefault="001050FD" w:rsidP="001050FD">
      <w:pPr>
        <w:pStyle w:val="ab"/>
        <w:numPr>
          <w:ilvl w:val="0"/>
          <w:numId w:val="21"/>
        </w:numPr>
        <w:spacing w:after="0" w:line="360" w:lineRule="auto"/>
        <w:jc w:val="center"/>
        <w:rPr>
          <w:rFonts w:ascii="Times New Roman" w:hAnsi="Times New Roman"/>
          <w:b/>
          <w:color w:val="000000"/>
          <w:sz w:val="24"/>
          <w:szCs w:val="24"/>
        </w:rPr>
      </w:pPr>
      <w:r w:rsidRPr="001050FD">
        <w:rPr>
          <w:rFonts w:ascii="Times New Roman" w:hAnsi="Times New Roman"/>
          <w:b/>
          <w:sz w:val="24"/>
          <w:szCs w:val="24"/>
        </w:rPr>
        <w:t xml:space="preserve">5. Содержание </w:t>
      </w:r>
      <w:r w:rsidRPr="001050FD">
        <w:rPr>
          <w:rStyle w:val="fontstyle01"/>
          <w:b/>
          <w:sz w:val="24"/>
          <w:szCs w:val="24"/>
        </w:rPr>
        <w:t>учебной (ознакомительной) практики</w:t>
      </w:r>
    </w:p>
    <w:p w:rsidR="00DA2813" w:rsidRPr="00F95CCD" w:rsidRDefault="00D30EAB" w:rsidP="00DA2813">
      <w:pPr>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В соответствии с учебным планом </w:t>
      </w:r>
      <w:r w:rsidR="00DA2813" w:rsidRPr="00F95CCD">
        <w:rPr>
          <w:rFonts w:ascii="Times New Roman" w:hAnsi="Times New Roman"/>
          <w:sz w:val="24"/>
          <w:szCs w:val="24"/>
        </w:rPr>
        <w:t xml:space="preserve">учебная ознакомительная </w:t>
      </w:r>
      <w:r w:rsidRPr="00F95CCD">
        <w:rPr>
          <w:rFonts w:ascii="Times New Roman" w:hAnsi="Times New Roman"/>
          <w:sz w:val="24"/>
          <w:szCs w:val="24"/>
        </w:rPr>
        <w:t>практика</w:t>
      </w:r>
      <w:r w:rsidR="00DA2813" w:rsidRPr="00F95CCD">
        <w:rPr>
          <w:rFonts w:ascii="Times New Roman" w:hAnsi="Times New Roman"/>
          <w:sz w:val="24"/>
          <w:szCs w:val="24"/>
        </w:rPr>
        <w:t xml:space="preserve"> </w:t>
      </w:r>
      <w:r w:rsidRPr="00F95CCD">
        <w:rPr>
          <w:rFonts w:ascii="Times New Roman" w:hAnsi="Times New Roman"/>
          <w:sz w:val="24"/>
          <w:szCs w:val="24"/>
        </w:rPr>
        <w:t xml:space="preserve">включает следующие </w:t>
      </w:r>
      <w:r w:rsidR="00DA2813" w:rsidRPr="00F95CCD">
        <w:rPr>
          <w:rFonts w:ascii="Times New Roman" w:hAnsi="Times New Roman"/>
          <w:b/>
          <w:sz w:val="24"/>
          <w:szCs w:val="24"/>
        </w:rPr>
        <w:t>разделы,</w:t>
      </w:r>
      <w:r w:rsidRPr="00F95CCD">
        <w:rPr>
          <w:rFonts w:ascii="Times New Roman" w:hAnsi="Times New Roman"/>
          <w:b/>
          <w:sz w:val="24"/>
          <w:szCs w:val="24"/>
        </w:rPr>
        <w:t xml:space="preserve"> необходимые для обязательного ознакомления</w:t>
      </w:r>
      <w:r w:rsidRPr="00F95CCD">
        <w:rPr>
          <w:rFonts w:ascii="Times New Roman" w:hAnsi="Times New Roman"/>
          <w:sz w:val="24"/>
          <w:szCs w:val="24"/>
        </w:rPr>
        <w:t>:</w:t>
      </w:r>
    </w:p>
    <w:p w:rsidR="00DA2813" w:rsidRPr="00F95CCD" w:rsidRDefault="00DA2813" w:rsidP="00DA2813">
      <w:pPr>
        <w:pStyle w:val="1"/>
        <w:spacing w:line="240" w:lineRule="auto"/>
        <w:contextualSpacing/>
        <w:jc w:val="both"/>
        <w:rPr>
          <w:rFonts w:ascii="Times New Roman" w:hAnsi="Times New Roman"/>
          <w:b w:val="0"/>
          <w:bCs w:val="0"/>
          <w:color w:val="auto"/>
          <w:spacing w:val="2"/>
          <w:sz w:val="24"/>
          <w:szCs w:val="24"/>
        </w:rPr>
      </w:pPr>
      <w:r w:rsidRPr="00F95CCD">
        <w:rPr>
          <w:rFonts w:ascii="Times New Roman" w:hAnsi="Times New Roman"/>
          <w:b w:val="0"/>
          <w:color w:val="auto"/>
          <w:spacing w:val="2"/>
          <w:sz w:val="24"/>
          <w:szCs w:val="24"/>
        </w:rPr>
        <w:lastRenderedPageBreak/>
        <w:t xml:space="preserve">1. </w:t>
      </w:r>
      <w:r w:rsidRPr="00F95CCD">
        <w:rPr>
          <w:rFonts w:ascii="Times New Roman" w:hAnsi="Times New Roman"/>
          <w:b w:val="0"/>
          <w:bCs w:val="0"/>
          <w:color w:val="auto"/>
          <w:spacing w:val="2"/>
          <w:sz w:val="24"/>
          <w:szCs w:val="24"/>
        </w:rPr>
        <w:t>Знакомство с общеобразовательной организацией (базой практики). Обучающийся должен ознакомиться с базой практики, пройти инструктаж по технике безопасности  и инструктаж на рабочем месте, ознакомиться с правилами охраны труда и правилами внутреннего распорядка, действующими в учреждени</w:t>
      </w:r>
      <w:r w:rsidRPr="00F95CCD">
        <w:rPr>
          <w:rFonts w:ascii="Times New Roman" w:hAnsi="Times New Roman"/>
          <w:b w:val="0"/>
          <w:color w:val="auto"/>
          <w:spacing w:val="2"/>
          <w:sz w:val="24"/>
          <w:szCs w:val="24"/>
        </w:rPr>
        <w:t>и</w:t>
      </w:r>
      <w:r w:rsidRPr="00F95CCD">
        <w:rPr>
          <w:rFonts w:ascii="Times New Roman" w:hAnsi="Times New Roman"/>
          <w:b w:val="0"/>
          <w:bCs w:val="0"/>
          <w:color w:val="auto"/>
          <w:spacing w:val="2"/>
          <w:sz w:val="24"/>
          <w:szCs w:val="24"/>
        </w:rPr>
        <w:t xml:space="preserve">; с материально-технической базой кабинета </w:t>
      </w:r>
      <w:r w:rsidRPr="00F95CCD">
        <w:rPr>
          <w:rFonts w:ascii="Times New Roman" w:hAnsi="Times New Roman"/>
          <w:b w:val="0"/>
          <w:color w:val="auto"/>
          <w:spacing w:val="2"/>
          <w:sz w:val="24"/>
          <w:szCs w:val="24"/>
        </w:rPr>
        <w:t>педагога-психололога.</w:t>
      </w:r>
      <w:r w:rsidRPr="00F95CCD">
        <w:rPr>
          <w:rFonts w:ascii="Times New Roman" w:hAnsi="Times New Roman"/>
          <w:b w:val="0"/>
          <w:bCs w:val="0"/>
          <w:color w:val="auto"/>
          <w:spacing w:val="2"/>
          <w:sz w:val="24"/>
          <w:szCs w:val="24"/>
        </w:rPr>
        <w:t xml:space="preserve"> </w:t>
      </w:r>
    </w:p>
    <w:p w:rsidR="00DA2813" w:rsidRPr="00F95CCD" w:rsidRDefault="00DA2813" w:rsidP="00DA2813">
      <w:pPr>
        <w:pStyle w:val="1"/>
        <w:spacing w:line="240" w:lineRule="auto"/>
        <w:contextualSpacing/>
        <w:jc w:val="both"/>
        <w:rPr>
          <w:rFonts w:ascii="Times New Roman" w:hAnsi="Times New Roman"/>
          <w:b w:val="0"/>
          <w:bCs w:val="0"/>
          <w:color w:val="auto"/>
          <w:spacing w:val="2"/>
          <w:sz w:val="24"/>
          <w:szCs w:val="24"/>
        </w:rPr>
      </w:pPr>
      <w:r w:rsidRPr="00F95CCD">
        <w:rPr>
          <w:rFonts w:ascii="Times New Roman" w:hAnsi="Times New Roman"/>
          <w:b w:val="0"/>
          <w:bCs w:val="0"/>
          <w:color w:val="auto"/>
          <w:spacing w:val="2"/>
          <w:sz w:val="24"/>
          <w:szCs w:val="24"/>
        </w:rPr>
        <w:t xml:space="preserve">Результат:  визитная карточка образовательной  организации. </w:t>
      </w:r>
    </w:p>
    <w:p w:rsidR="00DA2813" w:rsidRPr="00F95CCD" w:rsidRDefault="00DA2813" w:rsidP="00DA2813">
      <w:pPr>
        <w:spacing w:after="0" w:line="240" w:lineRule="auto"/>
        <w:ind w:firstLine="709"/>
        <w:jc w:val="both"/>
        <w:rPr>
          <w:rFonts w:ascii="Times New Roman" w:hAnsi="Times New Roman"/>
          <w:sz w:val="24"/>
          <w:szCs w:val="24"/>
        </w:rPr>
      </w:pPr>
      <w:r w:rsidRPr="00F95CCD">
        <w:rPr>
          <w:rFonts w:ascii="Times New Roman" w:hAnsi="Times New Roman"/>
          <w:sz w:val="24"/>
          <w:szCs w:val="24"/>
        </w:rPr>
        <w:t>Схема составления визитной карточки:</w:t>
      </w:r>
    </w:p>
    <w:p w:rsidR="00DA2813" w:rsidRPr="00F95CCD" w:rsidRDefault="00DA2813" w:rsidP="00DA2813">
      <w:pPr>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 - наименование образовательной организации;</w:t>
      </w:r>
    </w:p>
    <w:p w:rsidR="00DA2813" w:rsidRPr="00F95CCD" w:rsidRDefault="00DA2813" w:rsidP="00DA2813">
      <w:pPr>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 - адрес;</w:t>
      </w:r>
    </w:p>
    <w:p w:rsidR="00DA2813" w:rsidRPr="00F95CCD" w:rsidRDefault="00DA2813" w:rsidP="00DA2813">
      <w:pPr>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 - руководство организацией;</w:t>
      </w:r>
    </w:p>
    <w:p w:rsidR="00DA2813" w:rsidRPr="00F95CCD" w:rsidRDefault="00DA2813" w:rsidP="00DA2813">
      <w:pPr>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 - ФИО руководителя практики от организации, стаж работы, категория;</w:t>
      </w:r>
    </w:p>
    <w:p w:rsidR="00DA2813" w:rsidRPr="00F95CCD" w:rsidRDefault="00DA2813" w:rsidP="00DA2813">
      <w:pPr>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 - информация о классах-комплектах;</w:t>
      </w:r>
    </w:p>
    <w:p w:rsidR="00DA2813" w:rsidRPr="00F95CCD" w:rsidRDefault="00DA2813" w:rsidP="00DA2813">
      <w:pPr>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 - традиции и достижения образовательной организации;</w:t>
      </w:r>
    </w:p>
    <w:p w:rsidR="00DA2813" w:rsidRPr="00F95CCD" w:rsidRDefault="00DA2813" w:rsidP="00DA2813">
      <w:pPr>
        <w:spacing w:after="0" w:line="240" w:lineRule="auto"/>
        <w:ind w:firstLine="709"/>
        <w:jc w:val="both"/>
        <w:rPr>
          <w:rFonts w:ascii="Times New Roman" w:hAnsi="Times New Roman"/>
          <w:sz w:val="24"/>
          <w:szCs w:val="24"/>
        </w:rPr>
      </w:pPr>
      <w:r w:rsidRPr="00F95CCD">
        <w:rPr>
          <w:rFonts w:ascii="Times New Roman" w:hAnsi="Times New Roman"/>
          <w:sz w:val="24"/>
          <w:szCs w:val="24"/>
        </w:rPr>
        <w:t xml:space="preserve"> - информация о психолого-педагогической службе.</w:t>
      </w:r>
    </w:p>
    <w:p w:rsidR="00DA2813" w:rsidRPr="00F95CCD" w:rsidRDefault="00DA2813" w:rsidP="00DA2813">
      <w:pPr>
        <w:spacing w:after="0" w:line="240" w:lineRule="auto"/>
        <w:contextualSpacing/>
        <w:jc w:val="both"/>
        <w:rPr>
          <w:rFonts w:ascii="Times New Roman" w:hAnsi="Times New Roman"/>
          <w:sz w:val="24"/>
          <w:szCs w:val="24"/>
        </w:rPr>
      </w:pPr>
      <w:r w:rsidRPr="00F95CCD">
        <w:rPr>
          <w:rFonts w:ascii="Times New Roman" w:hAnsi="Times New Roman"/>
          <w:sz w:val="24"/>
          <w:szCs w:val="24"/>
        </w:rPr>
        <w:t xml:space="preserve"> 2.</w:t>
      </w:r>
      <w:r w:rsidRPr="00F95CCD">
        <w:rPr>
          <w:rFonts w:ascii="Times New Roman" w:hAnsi="Times New Roman"/>
          <w:sz w:val="24"/>
          <w:szCs w:val="24"/>
        </w:rPr>
        <w:tab/>
        <w:t>Изучение нормативно-правовых и учебно-методических документов общеобразовательной организации, регламентирующих деятельность педагога-психолога (должностные инструкции, Закон «Об образовании в Российской Федерации», Федеральный государственный образовательный стандарт, Устав образовательной организации, план работы, Конвенция о правах ребенка, программы факультативных курсов  по психологии (при наличии)  и т.п.).  Результат: краткая характеристика документов (один-два абзаца)</w:t>
      </w:r>
    </w:p>
    <w:p w:rsidR="00DA2813" w:rsidRPr="00F95CCD" w:rsidRDefault="00DA2813" w:rsidP="00DA2813">
      <w:pPr>
        <w:spacing w:after="0" w:line="240" w:lineRule="auto"/>
        <w:contextualSpacing/>
        <w:jc w:val="both"/>
        <w:rPr>
          <w:rFonts w:ascii="Times New Roman" w:hAnsi="Times New Roman"/>
          <w:spacing w:val="2"/>
          <w:sz w:val="24"/>
          <w:szCs w:val="24"/>
        </w:rPr>
      </w:pPr>
      <w:r w:rsidRPr="00F95CCD">
        <w:rPr>
          <w:rFonts w:ascii="Times New Roman" w:hAnsi="Times New Roman"/>
          <w:sz w:val="24"/>
          <w:szCs w:val="24"/>
        </w:rPr>
        <w:t xml:space="preserve">3. </w:t>
      </w:r>
      <w:r w:rsidRPr="00F95CCD">
        <w:rPr>
          <w:rFonts w:ascii="Times New Roman" w:hAnsi="Times New Roman"/>
          <w:spacing w:val="2"/>
          <w:sz w:val="24"/>
          <w:szCs w:val="24"/>
        </w:rPr>
        <w:t>Знакомство с характерист</w:t>
      </w:r>
      <w:r w:rsidR="00DF4C29" w:rsidRPr="00F95CCD">
        <w:rPr>
          <w:rFonts w:ascii="Times New Roman" w:hAnsi="Times New Roman"/>
          <w:spacing w:val="2"/>
          <w:sz w:val="24"/>
          <w:szCs w:val="24"/>
        </w:rPr>
        <w:t>икой статуса педагога-психолога</w:t>
      </w:r>
      <w:r w:rsidRPr="00F95CCD">
        <w:rPr>
          <w:rFonts w:ascii="Times New Roman" w:hAnsi="Times New Roman"/>
          <w:spacing w:val="2"/>
          <w:sz w:val="24"/>
          <w:szCs w:val="24"/>
        </w:rPr>
        <w:t xml:space="preserve"> </w:t>
      </w:r>
      <w:r w:rsidR="00DF4C29" w:rsidRPr="00F95CCD">
        <w:rPr>
          <w:rFonts w:ascii="Times New Roman" w:hAnsi="Times New Roman"/>
          <w:spacing w:val="2"/>
          <w:sz w:val="24"/>
          <w:szCs w:val="24"/>
        </w:rPr>
        <w:t>организации</w:t>
      </w:r>
      <w:r w:rsidRPr="00F95CCD">
        <w:rPr>
          <w:rFonts w:ascii="Times New Roman" w:hAnsi="Times New Roman"/>
          <w:spacing w:val="2"/>
          <w:sz w:val="24"/>
          <w:szCs w:val="24"/>
        </w:rPr>
        <w:t xml:space="preserve">. </w:t>
      </w:r>
    </w:p>
    <w:p w:rsidR="00DA2813" w:rsidRPr="00F95CCD" w:rsidRDefault="00DA2813" w:rsidP="00DA2813">
      <w:pPr>
        <w:spacing w:after="0" w:line="240" w:lineRule="auto"/>
        <w:contextualSpacing/>
        <w:jc w:val="both"/>
        <w:rPr>
          <w:rFonts w:ascii="Times New Roman" w:hAnsi="Times New Roman"/>
          <w:spacing w:val="2"/>
          <w:sz w:val="24"/>
          <w:szCs w:val="24"/>
        </w:rPr>
      </w:pPr>
      <w:r w:rsidRPr="00F95CCD">
        <w:rPr>
          <w:rFonts w:ascii="Times New Roman" w:hAnsi="Times New Roman"/>
          <w:spacing w:val="2"/>
          <w:sz w:val="24"/>
          <w:szCs w:val="24"/>
        </w:rPr>
        <w:t xml:space="preserve">Результат: описание структуры деятельности специалиста  в образовательном учреждении. </w:t>
      </w:r>
      <w:r w:rsidR="008B470B" w:rsidRPr="00F95CCD">
        <w:rPr>
          <w:rFonts w:ascii="Times New Roman" w:hAnsi="Times New Roman"/>
          <w:spacing w:val="2"/>
          <w:sz w:val="24"/>
          <w:szCs w:val="24"/>
        </w:rPr>
        <w:t xml:space="preserve">  </w:t>
      </w:r>
      <w:r w:rsidRPr="00F95CCD">
        <w:rPr>
          <w:rFonts w:ascii="Times New Roman" w:hAnsi="Times New Roman"/>
          <w:spacing w:val="2"/>
          <w:sz w:val="24"/>
          <w:szCs w:val="24"/>
        </w:rPr>
        <w:t xml:space="preserve"> Письменная характеристика рабочего места специалист</w:t>
      </w:r>
      <w:r w:rsidR="008B470B" w:rsidRPr="00F95CCD">
        <w:rPr>
          <w:rFonts w:ascii="Times New Roman" w:hAnsi="Times New Roman"/>
          <w:spacing w:val="2"/>
          <w:sz w:val="24"/>
          <w:szCs w:val="24"/>
        </w:rPr>
        <w:t>а</w:t>
      </w:r>
      <w:r w:rsidRPr="00F95CCD">
        <w:rPr>
          <w:rFonts w:ascii="Times New Roman" w:hAnsi="Times New Roman"/>
          <w:spacing w:val="2"/>
          <w:sz w:val="24"/>
          <w:szCs w:val="24"/>
        </w:rPr>
        <w:t>.</w:t>
      </w:r>
    </w:p>
    <w:p w:rsidR="008B470B" w:rsidRPr="00F95CCD" w:rsidRDefault="008B470B" w:rsidP="008B470B">
      <w:pPr>
        <w:spacing w:after="0" w:line="240" w:lineRule="auto"/>
        <w:contextualSpacing/>
        <w:jc w:val="both"/>
        <w:rPr>
          <w:rFonts w:ascii="Times New Roman" w:hAnsi="Times New Roman"/>
          <w:spacing w:val="2"/>
          <w:sz w:val="24"/>
          <w:szCs w:val="24"/>
        </w:rPr>
      </w:pPr>
      <w:r w:rsidRPr="00F95CCD">
        <w:rPr>
          <w:rFonts w:ascii="Times New Roman" w:hAnsi="Times New Roman"/>
          <w:spacing w:val="2"/>
          <w:sz w:val="24"/>
          <w:szCs w:val="24"/>
        </w:rPr>
        <w:t>4.</w:t>
      </w:r>
      <w:r w:rsidRPr="00F95CCD">
        <w:rPr>
          <w:rFonts w:ascii="Times New Roman" w:hAnsi="Times New Roman"/>
          <w:spacing w:val="2"/>
          <w:sz w:val="24"/>
          <w:szCs w:val="24"/>
        </w:rPr>
        <w:tab/>
        <w:t>Изучить особенности делового этикета  педагога-психолога. Результат: В «Отчете практики» отразить: особенности поведения педагога, при общении с коллегами, учащимися; основные правила ведения деловой беседы; особенности профессиональной речи и пр.</w:t>
      </w:r>
    </w:p>
    <w:p w:rsidR="008B470B" w:rsidRPr="00F95CCD" w:rsidRDefault="008B470B" w:rsidP="008B470B">
      <w:pPr>
        <w:spacing w:after="0" w:line="240" w:lineRule="auto"/>
        <w:contextualSpacing/>
        <w:jc w:val="both"/>
        <w:rPr>
          <w:rFonts w:ascii="Times New Roman" w:hAnsi="Times New Roman"/>
          <w:spacing w:val="2"/>
          <w:sz w:val="24"/>
          <w:szCs w:val="24"/>
        </w:rPr>
      </w:pPr>
      <w:r w:rsidRPr="00F95CCD">
        <w:rPr>
          <w:rFonts w:ascii="Times New Roman" w:hAnsi="Times New Roman"/>
          <w:spacing w:val="2"/>
          <w:sz w:val="24"/>
          <w:szCs w:val="24"/>
        </w:rPr>
        <w:t>5.</w:t>
      </w:r>
      <w:r w:rsidRPr="00F95CCD">
        <w:rPr>
          <w:rFonts w:ascii="Times New Roman" w:hAnsi="Times New Roman"/>
          <w:spacing w:val="2"/>
          <w:sz w:val="24"/>
          <w:szCs w:val="24"/>
        </w:rPr>
        <w:tab/>
        <w:t xml:space="preserve">Наблюдение и анализ психодиагностических  мероприятий,  проводимых педагогом-психологом образовательной организации. </w:t>
      </w:r>
    </w:p>
    <w:p w:rsidR="008B470B" w:rsidRPr="00F95CCD" w:rsidRDefault="008B470B" w:rsidP="008B470B">
      <w:pPr>
        <w:spacing w:after="0" w:line="240" w:lineRule="auto"/>
        <w:contextualSpacing/>
        <w:jc w:val="both"/>
        <w:rPr>
          <w:rFonts w:ascii="Times New Roman" w:hAnsi="Times New Roman"/>
          <w:spacing w:val="2"/>
          <w:sz w:val="24"/>
          <w:szCs w:val="24"/>
        </w:rPr>
      </w:pPr>
      <w:r w:rsidRPr="00F95CCD">
        <w:rPr>
          <w:rFonts w:ascii="Times New Roman" w:hAnsi="Times New Roman"/>
          <w:spacing w:val="2"/>
          <w:sz w:val="24"/>
          <w:szCs w:val="24"/>
        </w:rPr>
        <w:t>Результат: описание хода исследования, обработка результатов диагностики (протокол исследования).</w:t>
      </w:r>
    </w:p>
    <w:p w:rsidR="008B470B" w:rsidRPr="00F95CCD" w:rsidRDefault="008B470B" w:rsidP="008B470B">
      <w:pPr>
        <w:spacing w:after="0" w:line="240" w:lineRule="auto"/>
        <w:contextualSpacing/>
        <w:jc w:val="both"/>
        <w:rPr>
          <w:rFonts w:ascii="Times New Roman" w:hAnsi="Times New Roman"/>
          <w:color w:val="FF0000"/>
          <w:spacing w:val="2"/>
          <w:sz w:val="24"/>
          <w:szCs w:val="24"/>
        </w:rPr>
      </w:pPr>
      <w:r w:rsidRPr="00F95CCD">
        <w:rPr>
          <w:rFonts w:ascii="Times New Roman" w:hAnsi="Times New Roman"/>
          <w:color w:val="FF0000"/>
          <w:spacing w:val="2"/>
          <w:sz w:val="24"/>
          <w:szCs w:val="24"/>
        </w:rPr>
        <w:t>Внимание! В протоколе исследования НЕЛЬЗЯ писать фамилии реципиентов, данные должны быть зашифрованы!</w:t>
      </w:r>
    </w:p>
    <w:p w:rsidR="00DA2813" w:rsidRPr="00F95CCD" w:rsidRDefault="00DA2813" w:rsidP="008B470B">
      <w:pPr>
        <w:pStyle w:val="1"/>
        <w:keepNext w:val="0"/>
        <w:spacing w:before="0" w:line="240" w:lineRule="auto"/>
        <w:ind w:firstLine="708"/>
        <w:jc w:val="both"/>
        <w:rPr>
          <w:rFonts w:ascii="Times New Roman" w:hAnsi="Times New Roman"/>
          <w:b w:val="0"/>
          <w:bCs w:val="0"/>
          <w:color w:val="auto"/>
          <w:spacing w:val="2"/>
          <w:sz w:val="24"/>
          <w:szCs w:val="24"/>
        </w:rPr>
      </w:pPr>
      <w:r w:rsidRPr="00F95CCD">
        <w:rPr>
          <w:rFonts w:ascii="Times New Roman" w:hAnsi="Times New Roman"/>
          <w:b w:val="0"/>
          <w:bCs w:val="0"/>
          <w:color w:val="auto"/>
          <w:spacing w:val="2"/>
          <w:sz w:val="24"/>
          <w:szCs w:val="24"/>
        </w:rPr>
        <w:t>В заключении подводятся итоги практики, формулируются выводы.</w:t>
      </w:r>
    </w:p>
    <w:p w:rsidR="00B91E90" w:rsidRDefault="00B91E90" w:rsidP="00B91E90">
      <w:pPr>
        <w:spacing w:after="0" w:line="360" w:lineRule="auto"/>
        <w:jc w:val="center"/>
        <w:rPr>
          <w:rFonts w:ascii="Times New Roman" w:hAnsi="Times New Roman"/>
          <w:b/>
          <w:sz w:val="24"/>
          <w:szCs w:val="24"/>
        </w:rPr>
      </w:pPr>
    </w:p>
    <w:p w:rsidR="00B91E90" w:rsidRPr="00B91E90" w:rsidRDefault="00B91E90" w:rsidP="00B91E90">
      <w:pPr>
        <w:spacing w:after="0" w:line="360" w:lineRule="auto"/>
        <w:jc w:val="center"/>
        <w:rPr>
          <w:rStyle w:val="fontstyle01"/>
          <w:b/>
          <w:sz w:val="24"/>
          <w:szCs w:val="24"/>
        </w:rPr>
      </w:pPr>
      <w:r w:rsidRPr="00B91E90">
        <w:rPr>
          <w:rFonts w:ascii="Times New Roman" w:hAnsi="Times New Roman"/>
          <w:b/>
          <w:iCs/>
          <w:sz w:val="24"/>
          <w:szCs w:val="24"/>
        </w:rPr>
        <w:t xml:space="preserve">6. </w:t>
      </w:r>
      <w:r w:rsidRPr="00B91E90">
        <w:rPr>
          <w:rFonts w:ascii="Times New Roman" w:hAnsi="Times New Roman"/>
          <w:b/>
          <w:bCs/>
          <w:iCs/>
          <w:sz w:val="24"/>
          <w:szCs w:val="24"/>
        </w:rPr>
        <w:t xml:space="preserve">Структура отчета </w:t>
      </w:r>
      <w:r w:rsidRPr="00B91E90">
        <w:rPr>
          <w:rFonts w:ascii="Times New Roman" w:hAnsi="Times New Roman"/>
          <w:b/>
          <w:sz w:val="24"/>
          <w:szCs w:val="24"/>
        </w:rPr>
        <w:t xml:space="preserve">по </w:t>
      </w:r>
      <w:r w:rsidRPr="00B91E90">
        <w:rPr>
          <w:rFonts w:ascii="Times New Roman" w:hAnsi="Times New Roman"/>
          <w:b/>
          <w:bCs/>
          <w:iCs/>
          <w:sz w:val="24"/>
          <w:szCs w:val="24"/>
        </w:rPr>
        <w:t xml:space="preserve"> прохождению </w:t>
      </w:r>
      <w:r w:rsidRPr="00B91E90">
        <w:rPr>
          <w:rStyle w:val="fontstyle01"/>
          <w:b/>
          <w:sz w:val="24"/>
          <w:szCs w:val="24"/>
        </w:rPr>
        <w:t>учебной (ознакомительной) практики</w:t>
      </w:r>
    </w:p>
    <w:p w:rsidR="00BE362B" w:rsidRPr="00F95CCD" w:rsidRDefault="00BE362B" w:rsidP="00D45974">
      <w:pPr>
        <w:pStyle w:val="31"/>
        <w:shd w:val="clear" w:color="auto" w:fill="auto"/>
        <w:spacing w:after="0" w:line="240" w:lineRule="auto"/>
        <w:ind w:left="20" w:firstLine="580"/>
        <w:jc w:val="both"/>
        <w:rPr>
          <w:color w:val="auto"/>
        </w:rPr>
      </w:pPr>
      <w:r w:rsidRPr="00F95CCD">
        <w:rPr>
          <w:color w:val="auto"/>
        </w:rPr>
        <w:t>Отчет по практике должен содержать 20-30 пронумерованных страниц текста  и иметь все необходимые разделы.</w:t>
      </w:r>
    </w:p>
    <w:p w:rsidR="00BE362B" w:rsidRPr="00F95CCD" w:rsidRDefault="00BE362B" w:rsidP="00D45974">
      <w:pPr>
        <w:pStyle w:val="24"/>
        <w:shd w:val="clear" w:color="auto" w:fill="auto"/>
        <w:spacing w:after="0" w:line="240" w:lineRule="auto"/>
        <w:ind w:firstLine="709"/>
        <w:jc w:val="both"/>
        <w:rPr>
          <w:sz w:val="24"/>
          <w:szCs w:val="24"/>
        </w:rPr>
      </w:pPr>
      <w:r w:rsidRPr="00F95CCD">
        <w:rPr>
          <w:sz w:val="24"/>
          <w:szCs w:val="24"/>
        </w:rPr>
        <w:t>Порядок следования документов в отчете по практике:</w:t>
      </w:r>
    </w:p>
    <w:p w:rsidR="00BE362B" w:rsidRPr="00F95CCD" w:rsidRDefault="00BE362B" w:rsidP="00D45974">
      <w:pPr>
        <w:pStyle w:val="24"/>
        <w:numPr>
          <w:ilvl w:val="0"/>
          <w:numId w:val="14"/>
        </w:numPr>
        <w:shd w:val="clear" w:color="auto" w:fill="auto"/>
        <w:spacing w:after="0" w:line="240" w:lineRule="auto"/>
        <w:jc w:val="both"/>
        <w:rPr>
          <w:sz w:val="24"/>
          <w:szCs w:val="24"/>
        </w:rPr>
      </w:pPr>
      <w:r w:rsidRPr="00F95CCD">
        <w:rPr>
          <w:sz w:val="24"/>
          <w:szCs w:val="24"/>
        </w:rPr>
        <w:t>Титульный лист (Приложение 1; заверяется печатью организации и подписью руководителя образовательной организации);</w:t>
      </w:r>
    </w:p>
    <w:p w:rsidR="00BE362B" w:rsidRPr="00F95CCD" w:rsidRDefault="00BE362B" w:rsidP="00D45974">
      <w:pPr>
        <w:pStyle w:val="24"/>
        <w:numPr>
          <w:ilvl w:val="0"/>
          <w:numId w:val="14"/>
        </w:numPr>
        <w:shd w:val="clear" w:color="auto" w:fill="auto"/>
        <w:spacing w:after="0" w:line="240" w:lineRule="auto"/>
        <w:jc w:val="both"/>
        <w:rPr>
          <w:sz w:val="24"/>
          <w:szCs w:val="24"/>
        </w:rPr>
      </w:pPr>
      <w:r w:rsidRPr="00F95CCD">
        <w:rPr>
          <w:sz w:val="24"/>
          <w:szCs w:val="24"/>
        </w:rPr>
        <w:t>Договор (Приложение 2; заверяется печатью организации и подписью руководителя образовательной организации)</w:t>
      </w:r>
    </w:p>
    <w:p w:rsidR="00BE362B" w:rsidRPr="00F95CCD" w:rsidRDefault="00BE362B" w:rsidP="00D45974">
      <w:pPr>
        <w:pStyle w:val="24"/>
        <w:numPr>
          <w:ilvl w:val="0"/>
          <w:numId w:val="14"/>
        </w:numPr>
        <w:shd w:val="clear" w:color="auto" w:fill="auto"/>
        <w:spacing w:after="0" w:line="240" w:lineRule="auto"/>
        <w:jc w:val="both"/>
        <w:rPr>
          <w:sz w:val="24"/>
          <w:szCs w:val="24"/>
        </w:rPr>
      </w:pPr>
      <w:r w:rsidRPr="00F95CCD">
        <w:rPr>
          <w:sz w:val="24"/>
          <w:szCs w:val="24"/>
        </w:rPr>
        <w:t>Задание на практику (Приложение 3);</w:t>
      </w:r>
    </w:p>
    <w:p w:rsidR="00BE362B" w:rsidRPr="00F95CCD" w:rsidRDefault="00BE362B" w:rsidP="00D45974">
      <w:pPr>
        <w:pStyle w:val="24"/>
        <w:numPr>
          <w:ilvl w:val="0"/>
          <w:numId w:val="14"/>
        </w:numPr>
        <w:shd w:val="clear" w:color="auto" w:fill="auto"/>
        <w:spacing w:after="0" w:line="240" w:lineRule="auto"/>
        <w:jc w:val="both"/>
        <w:rPr>
          <w:sz w:val="24"/>
          <w:szCs w:val="24"/>
        </w:rPr>
      </w:pPr>
      <w:r w:rsidRPr="00F95CCD">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BE362B" w:rsidRPr="00F95CCD" w:rsidRDefault="00BE362B" w:rsidP="00D45974">
      <w:pPr>
        <w:pStyle w:val="24"/>
        <w:numPr>
          <w:ilvl w:val="0"/>
          <w:numId w:val="14"/>
        </w:numPr>
        <w:shd w:val="clear" w:color="auto" w:fill="auto"/>
        <w:spacing w:after="0" w:line="240" w:lineRule="auto"/>
        <w:jc w:val="both"/>
        <w:rPr>
          <w:sz w:val="24"/>
          <w:szCs w:val="24"/>
        </w:rPr>
      </w:pPr>
      <w:r w:rsidRPr="00F95CCD">
        <w:rPr>
          <w:sz w:val="24"/>
          <w:szCs w:val="24"/>
        </w:rPr>
        <w:t>Дневник практики (Приложение 5);</w:t>
      </w:r>
    </w:p>
    <w:p w:rsidR="00BE362B" w:rsidRPr="00F95CCD" w:rsidRDefault="00BE362B" w:rsidP="00D45974">
      <w:pPr>
        <w:pStyle w:val="24"/>
        <w:numPr>
          <w:ilvl w:val="0"/>
          <w:numId w:val="14"/>
        </w:numPr>
        <w:shd w:val="clear" w:color="auto" w:fill="auto"/>
        <w:spacing w:after="0" w:line="240" w:lineRule="auto"/>
        <w:jc w:val="both"/>
        <w:rPr>
          <w:sz w:val="24"/>
          <w:szCs w:val="24"/>
        </w:rPr>
      </w:pPr>
      <w:r w:rsidRPr="00F95CC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F95CCD" w:rsidRDefault="00BE362B" w:rsidP="00D45974">
      <w:pPr>
        <w:pStyle w:val="24"/>
        <w:numPr>
          <w:ilvl w:val="0"/>
          <w:numId w:val="14"/>
        </w:numPr>
        <w:shd w:val="clear" w:color="auto" w:fill="auto"/>
        <w:spacing w:after="0" w:line="240" w:lineRule="auto"/>
        <w:jc w:val="both"/>
        <w:rPr>
          <w:sz w:val="24"/>
          <w:szCs w:val="24"/>
        </w:rPr>
      </w:pPr>
      <w:r w:rsidRPr="00F95CCD">
        <w:rPr>
          <w:sz w:val="24"/>
          <w:szCs w:val="24"/>
        </w:rPr>
        <w:t>Содержание отчета с нумерацией страниц.</w:t>
      </w:r>
    </w:p>
    <w:p w:rsidR="00BE362B" w:rsidRPr="00F95CCD" w:rsidRDefault="00BE362B" w:rsidP="00D45974">
      <w:pPr>
        <w:pStyle w:val="24"/>
        <w:numPr>
          <w:ilvl w:val="0"/>
          <w:numId w:val="14"/>
        </w:numPr>
        <w:shd w:val="clear" w:color="auto" w:fill="auto"/>
        <w:spacing w:after="0" w:line="240" w:lineRule="auto"/>
        <w:jc w:val="both"/>
        <w:rPr>
          <w:sz w:val="24"/>
          <w:szCs w:val="24"/>
        </w:rPr>
      </w:pPr>
      <w:r w:rsidRPr="00F95CCD">
        <w:rPr>
          <w:sz w:val="24"/>
          <w:szCs w:val="24"/>
        </w:rPr>
        <w:t>Отчет о прохождении практики с результатом выполнения каждого задания.</w:t>
      </w:r>
    </w:p>
    <w:p w:rsidR="00BE362B" w:rsidRPr="00F95CCD" w:rsidRDefault="00BE362B" w:rsidP="00D45974">
      <w:pPr>
        <w:pStyle w:val="24"/>
        <w:numPr>
          <w:ilvl w:val="0"/>
          <w:numId w:val="14"/>
        </w:numPr>
        <w:shd w:val="clear" w:color="auto" w:fill="auto"/>
        <w:spacing w:after="0" w:line="240" w:lineRule="auto"/>
        <w:jc w:val="both"/>
        <w:rPr>
          <w:sz w:val="24"/>
          <w:szCs w:val="24"/>
        </w:rPr>
      </w:pPr>
      <w:r w:rsidRPr="00F95CCD">
        <w:rPr>
          <w:sz w:val="24"/>
          <w:szCs w:val="24"/>
        </w:rPr>
        <w:t xml:space="preserve">Список использованной литературы. </w:t>
      </w:r>
    </w:p>
    <w:p w:rsidR="00BE362B" w:rsidRPr="00F95CCD" w:rsidRDefault="00BE362B" w:rsidP="00D45974">
      <w:pPr>
        <w:pStyle w:val="31"/>
        <w:shd w:val="clear" w:color="auto" w:fill="auto"/>
        <w:spacing w:after="0" w:line="240" w:lineRule="auto"/>
        <w:ind w:left="20" w:right="20" w:firstLine="580"/>
        <w:jc w:val="both"/>
        <w:rPr>
          <w:color w:val="auto"/>
        </w:rPr>
      </w:pPr>
      <w:r w:rsidRPr="00F95CCD">
        <w:rPr>
          <w:rStyle w:val="a8"/>
          <w:color w:val="auto"/>
          <w:sz w:val="24"/>
          <w:szCs w:val="24"/>
        </w:rPr>
        <w:t>Содержание</w:t>
      </w:r>
      <w:r w:rsidRPr="00F95CCD">
        <w:rPr>
          <w:color w:val="auto"/>
        </w:rPr>
        <w:t xml:space="preserve"> включает наименование тематических разделов с указанием номера их начальной страницы.</w:t>
      </w:r>
    </w:p>
    <w:p w:rsidR="00BE362B" w:rsidRPr="00F95CCD" w:rsidRDefault="00BE362B" w:rsidP="00D45974">
      <w:pPr>
        <w:pStyle w:val="31"/>
        <w:shd w:val="clear" w:color="auto" w:fill="auto"/>
        <w:spacing w:after="0" w:line="240" w:lineRule="auto"/>
        <w:ind w:left="20" w:right="20" w:firstLine="580"/>
        <w:jc w:val="both"/>
        <w:rPr>
          <w:color w:val="auto"/>
        </w:rPr>
      </w:pPr>
      <w:r w:rsidRPr="00F95CCD">
        <w:rPr>
          <w:color w:val="auto"/>
        </w:rPr>
        <w:lastRenderedPageBreak/>
        <w:t>Во</w:t>
      </w:r>
      <w:r w:rsidRPr="00F95CCD">
        <w:rPr>
          <w:rStyle w:val="a8"/>
          <w:color w:val="auto"/>
          <w:sz w:val="24"/>
          <w:szCs w:val="24"/>
        </w:rPr>
        <w:t xml:space="preserve"> введении</w:t>
      </w:r>
      <w:r w:rsidRPr="00F95CCD">
        <w:rPr>
          <w:color w:val="auto"/>
        </w:rPr>
        <w:t xml:space="preserve"> описывается цель и задачи практики, рабочее место</w:t>
      </w:r>
    </w:p>
    <w:p w:rsidR="00BE362B" w:rsidRPr="00F95CCD" w:rsidRDefault="00BE362B" w:rsidP="00D45974">
      <w:pPr>
        <w:spacing w:after="0" w:line="240" w:lineRule="auto"/>
        <w:ind w:firstLine="709"/>
        <w:jc w:val="both"/>
        <w:rPr>
          <w:rFonts w:ascii="Times New Roman" w:hAnsi="Times New Roman"/>
          <w:sz w:val="24"/>
          <w:szCs w:val="24"/>
        </w:rPr>
      </w:pPr>
      <w:r w:rsidRPr="00F95CCD">
        <w:rPr>
          <w:rStyle w:val="40"/>
          <w:i w:val="0"/>
          <w:sz w:val="24"/>
          <w:szCs w:val="24"/>
        </w:rPr>
        <w:t>В</w:t>
      </w:r>
      <w:r w:rsidR="008701BD" w:rsidRPr="00F95CCD">
        <w:rPr>
          <w:rStyle w:val="40"/>
          <w:i w:val="0"/>
          <w:sz w:val="24"/>
          <w:szCs w:val="24"/>
        </w:rPr>
        <w:t xml:space="preserve"> </w:t>
      </w:r>
      <w:r w:rsidRPr="00F95CCD">
        <w:rPr>
          <w:rStyle w:val="4"/>
          <w:sz w:val="24"/>
          <w:szCs w:val="24"/>
        </w:rPr>
        <w:t>тематических разделах</w:t>
      </w:r>
      <w:r w:rsidRPr="00F95CC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r w:rsidR="008701BD" w:rsidRPr="00F95CCD">
        <w:rPr>
          <w:rFonts w:ascii="Times New Roman" w:hAnsi="Times New Roman"/>
          <w:sz w:val="24"/>
          <w:szCs w:val="24"/>
        </w:rPr>
        <w:t>.</w:t>
      </w:r>
    </w:p>
    <w:p w:rsidR="00BE362B" w:rsidRPr="00F95CCD" w:rsidRDefault="00BE362B" w:rsidP="00D45974">
      <w:pPr>
        <w:rPr>
          <w:rFonts w:ascii="Times New Roman" w:hAnsi="Times New Roman"/>
          <w:sz w:val="24"/>
          <w:szCs w:val="24"/>
        </w:rPr>
      </w:pPr>
    </w:p>
    <w:p w:rsidR="001050FD" w:rsidRPr="001050FD" w:rsidRDefault="001050FD" w:rsidP="001050FD">
      <w:pPr>
        <w:spacing w:after="0" w:line="360" w:lineRule="auto"/>
        <w:jc w:val="center"/>
        <w:rPr>
          <w:rStyle w:val="fontstyle01"/>
          <w:b/>
          <w:sz w:val="24"/>
          <w:szCs w:val="24"/>
        </w:rPr>
      </w:pPr>
      <w:r w:rsidRPr="001050FD">
        <w:rPr>
          <w:rFonts w:ascii="Times New Roman" w:hAnsi="Times New Roman"/>
          <w:b/>
          <w:sz w:val="24"/>
          <w:szCs w:val="24"/>
        </w:rPr>
        <w:t xml:space="preserve">7. </w:t>
      </w:r>
      <w:r w:rsidRPr="001050FD">
        <w:rPr>
          <w:rFonts w:ascii="Times New Roman" w:hAnsi="Times New Roman"/>
          <w:b/>
          <w:bCs/>
          <w:iCs/>
          <w:sz w:val="24"/>
          <w:szCs w:val="24"/>
        </w:rPr>
        <w:t xml:space="preserve">Требования к оформлению отчета </w:t>
      </w:r>
      <w:r w:rsidRPr="001050FD">
        <w:rPr>
          <w:rFonts w:ascii="Times New Roman" w:hAnsi="Times New Roman"/>
          <w:b/>
          <w:sz w:val="24"/>
          <w:szCs w:val="24"/>
        </w:rPr>
        <w:t>по</w:t>
      </w:r>
      <w:r w:rsidRPr="001050FD">
        <w:rPr>
          <w:rFonts w:ascii="Times New Roman" w:hAnsi="Times New Roman"/>
          <w:b/>
          <w:bCs/>
          <w:sz w:val="24"/>
          <w:szCs w:val="24"/>
        </w:rPr>
        <w:t xml:space="preserve"> </w:t>
      </w:r>
      <w:r w:rsidRPr="001050FD">
        <w:rPr>
          <w:rStyle w:val="fontstyle01"/>
          <w:b/>
          <w:sz w:val="24"/>
          <w:szCs w:val="24"/>
        </w:rPr>
        <w:t>учебной (ознакомительной) практике</w:t>
      </w:r>
    </w:p>
    <w:p w:rsidR="00BE362B" w:rsidRPr="00F95CCD" w:rsidRDefault="00BE362B" w:rsidP="00D45974">
      <w:pPr>
        <w:spacing w:after="0" w:line="240" w:lineRule="auto"/>
        <w:ind w:left="600"/>
        <w:jc w:val="center"/>
        <w:rPr>
          <w:rFonts w:ascii="Times New Roman" w:hAnsi="Times New Roman"/>
          <w:b/>
          <w:bCs/>
          <w:sz w:val="24"/>
          <w:szCs w:val="24"/>
        </w:rPr>
      </w:pP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95CCD">
        <w:rPr>
          <w:rFonts w:ascii="Times New Roman" w:hAnsi="Times New Roman"/>
          <w:sz w:val="24"/>
          <w:szCs w:val="24"/>
          <w:lang w:val="en-US"/>
        </w:rPr>
        <w:t>doc</w:t>
      </w:r>
      <w:r w:rsidRPr="00F95CCD">
        <w:rPr>
          <w:rFonts w:ascii="Times New Roman" w:hAnsi="Times New Roman"/>
          <w:sz w:val="24"/>
          <w:szCs w:val="24"/>
        </w:rPr>
        <w:t xml:space="preserve"> в виде одного файла (начиная с титульного листа и заканчивая последней страницей). </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Формат страницы – А4.</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Полужирный шрифт, курсив и подчеркнутый шрифт не применяются.</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Выравнивание текста - по ширине. Выравнивание таблиц и рисунков – по центру.</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Расстановка переносов - автоматическая.</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 xml:space="preserve">Наименования разделов и подразделов (заголовки) начинаются с </w:t>
      </w:r>
      <w:hyperlink r:id="rId6" w:history="1">
        <w:r w:rsidRPr="00F95CCD">
          <w:rPr>
            <w:rStyle w:val="ad"/>
            <w:rFonts w:ascii="Times New Roman" w:hAnsi="Times New Roman"/>
            <w:color w:val="auto"/>
            <w:sz w:val="24"/>
            <w:szCs w:val="24"/>
          </w:rPr>
          <w:t>заглавной букв</w:t>
        </w:r>
      </w:hyperlink>
      <w:r w:rsidRPr="00F95CCD">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E362B" w:rsidRPr="00F95CCD" w:rsidRDefault="00BE362B" w:rsidP="00107A38">
      <w:pPr>
        <w:pStyle w:val="formattext"/>
        <w:numPr>
          <w:ilvl w:val="0"/>
          <w:numId w:val="1"/>
        </w:numPr>
        <w:spacing w:before="0" w:beforeAutospacing="0" w:after="0" w:afterAutospacing="0"/>
        <w:ind w:left="0" w:firstLine="720"/>
        <w:jc w:val="both"/>
      </w:pPr>
      <w:r w:rsidRPr="00F95CCD">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F95CCD" w:rsidRDefault="00BE362B" w:rsidP="00107A38">
      <w:pPr>
        <w:pStyle w:val="formattext"/>
        <w:numPr>
          <w:ilvl w:val="0"/>
          <w:numId w:val="1"/>
        </w:numPr>
        <w:spacing w:before="0" w:beforeAutospacing="0" w:after="0" w:afterAutospacing="0"/>
        <w:ind w:left="0" w:firstLine="720"/>
        <w:jc w:val="both"/>
      </w:pPr>
      <w:r w:rsidRPr="00F95CCD">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F95CCD" w:rsidRDefault="00BE362B" w:rsidP="00107A38">
      <w:pPr>
        <w:widowControl w:val="0"/>
        <w:numPr>
          <w:ilvl w:val="0"/>
          <w:numId w:val="1"/>
        </w:numPr>
        <w:suppressAutoHyphens/>
        <w:autoSpaceDE w:val="0"/>
        <w:spacing w:after="0" w:line="240" w:lineRule="auto"/>
        <w:ind w:left="0" w:firstLine="720"/>
        <w:rPr>
          <w:rFonts w:ascii="Times New Roman" w:hAnsi="Times New Roman"/>
          <w:sz w:val="24"/>
          <w:szCs w:val="24"/>
        </w:rPr>
      </w:pPr>
      <w:r w:rsidRPr="00F95CCD">
        <w:rPr>
          <w:rFonts w:ascii="Times New Roman" w:hAnsi="Times New Roman"/>
          <w:sz w:val="24"/>
          <w:szCs w:val="24"/>
        </w:rPr>
        <w:t>Каждый пункт, подпункт и перечисление записывают с абзацного отступа.</w:t>
      </w:r>
    </w:p>
    <w:p w:rsidR="00BE362B" w:rsidRPr="00F95CCD"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lang w:eastAsia="en-US"/>
        </w:rPr>
      </w:pPr>
      <w:r w:rsidRPr="00F95CCD">
        <w:rPr>
          <w:rFonts w:ascii="Times New Roman" w:hAnsi="Times New Roman"/>
          <w:sz w:val="24"/>
          <w:szCs w:val="24"/>
          <w:lang w:eastAsia="en-US"/>
        </w:rPr>
        <w:t>В тексте документа не допускается:</w:t>
      </w:r>
    </w:p>
    <w:p w:rsidR="00BE362B" w:rsidRPr="00F95CCD"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F95CCD">
        <w:rPr>
          <w:rFonts w:ascii="Times New Roman" w:hAnsi="Times New Roman"/>
          <w:sz w:val="24"/>
          <w:szCs w:val="24"/>
          <w:lang w:eastAsia="en-US"/>
        </w:rPr>
        <w:t>- применять обороты разговорной речи, техницизмы, профессионализмы;</w:t>
      </w:r>
    </w:p>
    <w:p w:rsidR="00BE362B" w:rsidRPr="00F95CCD"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F95CCD">
        <w:rPr>
          <w:rFonts w:ascii="Times New Roman"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F95CCD"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F95CCD">
        <w:rPr>
          <w:rFonts w:ascii="Times New Roman" w:hAnsi="Times New Roman"/>
          <w:sz w:val="24"/>
          <w:szCs w:val="24"/>
          <w:lang w:eastAsia="en-US"/>
        </w:rPr>
        <w:t>- применять произвольные словообразования;</w:t>
      </w:r>
    </w:p>
    <w:p w:rsidR="00BE362B" w:rsidRPr="00F95CCD"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F95CCD">
        <w:rPr>
          <w:rFonts w:ascii="Times New Roman"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E362B" w:rsidRPr="00F95CCD"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F95CCD">
        <w:rPr>
          <w:rFonts w:ascii="Times New Roman" w:hAnsi="Times New Roman"/>
          <w:sz w:val="24"/>
          <w:szCs w:val="24"/>
        </w:rPr>
        <w:t>3.3 Правила оформления таблиц</w:t>
      </w:r>
    </w:p>
    <w:p w:rsidR="00BE362B" w:rsidRPr="00F95CCD"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BE362B" w:rsidRPr="00F95CCD"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F95CCD">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w:t>
      </w:r>
      <w:r w:rsidRPr="00F95CCD">
        <w:rPr>
          <w:rFonts w:ascii="Times New Roman" w:hAnsi="Times New Roman"/>
          <w:sz w:val="24"/>
          <w:szCs w:val="24"/>
        </w:rPr>
        <w:lastRenderedPageBreak/>
        <w:t xml:space="preserve">указанием ее номера, например: «…в таблице 2 представлены …» или «… характеризуется показателями (таблица 2)».  </w:t>
      </w:r>
    </w:p>
    <w:p w:rsidR="00BE362B" w:rsidRPr="00F95CCD"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F95CCD">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F95CCD" w:rsidRDefault="00BE362B" w:rsidP="00107A38">
      <w:pPr>
        <w:numPr>
          <w:ilvl w:val="0"/>
          <w:numId w:val="1"/>
        </w:numPr>
        <w:spacing w:after="0" w:line="240" w:lineRule="auto"/>
        <w:rPr>
          <w:rFonts w:ascii="Times New Roman" w:hAnsi="Times New Roman"/>
          <w:sz w:val="24"/>
          <w:szCs w:val="24"/>
        </w:rPr>
      </w:pPr>
    </w:p>
    <w:p w:rsidR="00BE362B" w:rsidRPr="00F95CCD" w:rsidRDefault="00BE362B" w:rsidP="00107A38">
      <w:pPr>
        <w:numPr>
          <w:ilvl w:val="0"/>
          <w:numId w:val="1"/>
        </w:numPr>
        <w:spacing w:after="0" w:line="240" w:lineRule="auto"/>
        <w:rPr>
          <w:rFonts w:ascii="Times New Roman" w:hAnsi="Times New Roman"/>
          <w:sz w:val="24"/>
          <w:szCs w:val="24"/>
        </w:rPr>
      </w:pPr>
      <w:r w:rsidRPr="00F95CCD">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BE362B" w:rsidRPr="00F95CCD" w:rsidTr="00CE791B">
        <w:tc>
          <w:tcPr>
            <w:tcW w:w="3191" w:type="dxa"/>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Должность</w:t>
            </w:r>
          </w:p>
        </w:tc>
        <w:tc>
          <w:tcPr>
            <w:tcW w:w="3190" w:type="dxa"/>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Количество</w:t>
            </w:r>
          </w:p>
        </w:tc>
        <w:tc>
          <w:tcPr>
            <w:tcW w:w="3190" w:type="dxa"/>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Заработная плата (руб.)</w:t>
            </w:r>
          </w:p>
        </w:tc>
      </w:tr>
      <w:tr w:rsidR="00BE362B" w:rsidRPr="00F95CCD" w:rsidTr="00CE791B">
        <w:tc>
          <w:tcPr>
            <w:tcW w:w="3191" w:type="dxa"/>
          </w:tcPr>
          <w:p w:rsidR="00BE362B" w:rsidRPr="00F95CCD" w:rsidRDefault="00BE362B" w:rsidP="00CE791B">
            <w:pPr>
              <w:spacing w:after="0" w:line="240" w:lineRule="auto"/>
              <w:ind w:left="45"/>
              <w:rPr>
                <w:rFonts w:ascii="Times New Roman" w:hAnsi="Times New Roman"/>
                <w:sz w:val="24"/>
                <w:szCs w:val="24"/>
              </w:rPr>
            </w:pPr>
            <w:r w:rsidRPr="00F95CCD">
              <w:rPr>
                <w:rFonts w:ascii="Times New Roman" w:hAnsi="Times New Roman"/>
                <w:sz w:val="24"/>
                <w:szCs w:val="24"/>
              </w:rPr>
              <w:t>Генеральный директор</w:t>
            </w:r>
          </w:p>
        </w:tc>
        <w:tc>
          <w:tcPr>
            <w:tcW w:w="3190" w:type="dxa"/>
            <w:vAlign w:val="center"/>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1</w:t>
            </w:r>
          </w:p>
        </w:tc>
        <w:tc>
          <w:tcPr>
            <w:tcW w:w="3190" w:type="dxa"/>
            <w:vAlign w:val="center"/>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25000</w:t>
            </w:r>
          </w:p>
        </w:tc>
      </w:tr>
      <w:tr w:rsidR="00BE362B" w:rsidRPr="00F95CCD" w:rsidTr="00CE791B">
        <w:tc>
          <w:tcPr>
            <w:tcW w:w="3191" w:type="dxa"/>
          </w:tcPr>
          <w:p w:rsidR="00BE362B" w:rsidRPr="00F95CCD" w:rsidRDefault="00BE362B" w:rsidP="00CE791B">
            <w:pPr>
              <w:spacing w:after="0" w:line="240" w:lineRule="auto"/>
              <w:ind w:left="45"/>
              <w:rPr>
                <w:rFonts w:ascii="Times New Roman" w:hAnsi="Times New Roman"/>
                <w:sz w:val="24"/>
                <w:szCs w:val="24"/>
              </w:rPr>
            </w:pPr>
            <w:r w:rsidRPr="00F95CCD">
              <w:rPr>
                <w:rFonts w:ascii="Times New Roman" w:hAnsi="Times New Roman"/>
                <w:sz w:val="24"/>
                <w:szCs w:val="24"/>
              </w:rPr>
              <w:t>Исполнительный директор</w:t>
            </w:r>
          </w:p>
        </w:tc>
        <w:tc>
          <w:tcPr>
            <w:tcW w:w="3190" w:type="dxa"/>
            <w:vAlign w:val="center"/>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1</w:t>
            </w:r>
          </w:p>
        </w:tc>
        <w:tc>
          <w:tcPr>
            <w:tcW w:w="3190" w:type="dxa"/>
            <w:vAlign w:val="center"/>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20000</w:t>
            </w:r>
          </w:p>
        </w:tc>
      </w:tr>
      <w:tr w:rsidR="00BE362B" w:rsidRPr="00F95CCD" w:rsidTr="00CE791B">
        <w:tc>
          <w:tcPr>
            <w:tcW w:w="3191" w:type="dxa"/>
          </w:tcPr>
          <w:p w:rsidR="00BE362B" w:rsidRPr="00F95CCD" w:rsidRDefault="00BE362B" w:rsidP="00CE791B">
            <w:pPr>
              <w:spacing w:after="0" w:line="240" w:lineRule="auto"/>
              <w:ind w:left="45"/>
              <w:rPr>
                <w:rFonts w:ascii="Times New Roman" w:hAnsi="Times New Roman"/>
                <w:sz w:val="24"/>
                <w:szCs w:val="24"/>
              </w:rPr>
            </w:pPr>
            <w:r w:rsidRPr="00F95CCD">
              <w:rPr>
                <w:rFonts w:ascii="Times New Roman" w:hAnsi="Times New Roman"/>
                <w:sz w:val="24"/>
                <w:szCs w:val="24"/>
              </w:rPr>
              <w:t>Бухгалтер</w:t>
            </w:r>
          </w:p>
        </w:tc>
        <w:tc>
          <w:tcPr>
            <w:tcW w:w="3190" w:type="dxa"/>
            <w:vAlign w:val="center"/>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1</w:t>
            </w:r>
          </w:p>
        </w:tc>
        <w:tc>
          <w:tcPr>
            <w:tcW w:w="3190" w:type="dxa"/>
            <w:vAlign w:val="center"/>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15000</w:t>
            </w:r>
          </w:p>
        </w:tc>
      </w:tr>
      <w:tr w:rsidR="00BE362B" w:rsidRPr="00F95CCD" w:rsidTr="00CE791B">
        <w:tc>
          <w:tcPr>
            <w:tcW w:w="6381" w:type="dxa"/>
            <w:gridSpan w:val="2"/>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Итого:</w:t>
            </w:r>
          </w:p>
        </w:tc>
        <w:tc>
          <w:tcPr>
            <w:tcW w:w="3190" w:type="dxa"/>
            <w:vAlign w:val="center"/>
          </w:tcPr>
          <w:p w:rsidR="00BE362B" w:rsidRPr="00F95CCD" w:rsidRDefault="00BE362B" w:rsidP="00CE791B">
            <w:pPr>
              <w:spacing w:after="0" w:line="240" w:lineRule="auto"/>
              <w:ind w:left="45"/>
              <w:jc w:val="center"/>
              <w:rPr>
                <w:rFonts w:ascii="Times New Roman" w:hAnsi="Times New Roman"/>
                <w:sz w:val="24"/>
                <w:szCs w:val="24"/>
              </w:rPr>
            </w:pPr>
            <w:r w:rsidRPr="00F95CCD">
              <w:rPr>
                <w:rFonts w:ascii="Times New Roman" w:hAnsi="Times New Roman"/>
                <w:sz w:val="24"/>
                <w:szCs w:val="24"/>
              </w:rPr>
              <w:t>60000</w:t>
            </w:r>
          </w:p>
        </w:tc>
      </w:tr>
    </w:tbl>
    <w:p w:rsidR="00BE362B" w:rsidRPr="00F95CCD" w:rsidRDefault="00BE362B" w:rsidP="00107A38">
      <w:pPr>
        <w:numPr>
          <w:ilvl w:val="0"/>
          <w:numId w:val="1"/>
        </w:numPr>
        <w:spacing w:after="0" w:line="240" w:lineRule="auto"/>
        <w:ind w:left="0" w:firstLine="709"/>
        <w:jc w:val="both"/>
        <w:rPr>
          <w:rFonts w:ascii="Times New Roman" w:hAnsi="Times New Roman"/>
          <w:sz w:val="24"/>
          <w:szCs w:val="24"/>
        </w:rPr>
      </w:pPr>
    </w:p>
    <w:p w:rsidR="00BE362B" w:rsidRPr="00F95CCD" w:rsidRDefault="00BE362B" w:rsidP="00107A38">
      <w:pPr>
        <w:pStyle w:val="ac"/>
        <w:spacing w:before="0" w:beforeAutospacing="0" w:after="0" w:afterAutospacing="0"/>
        <w:jc w:val="center"/>
      </w:pPr>
    </w:p>
    <w:p w:rsidR="00BE362B" w:rsidRPr="00F95CCD" w:rsidRDefault="00BE362B" w:rsidP="00107A38">
      <w:pPr>
        <w:pStyle w:val="ac"/>
        <w:numPr>
          <w:ilvl w:val="0"/>
          <w:numId w:val="1"/>
        </w:numPr>
        <w:spacing w:before="0" w:beforeAutospacing="0" w:after="0" w:afterAutospacing="0"/>
        <w:ind w:left="0" w:firstLine="720"/>
        <w:jc w:val="center"/>
      </w:pPr>
      <w:r w:rsidRPr="00F95CCD">
        <w:t>3.4 Правила оформления списка использованных источников</w:t>
      </w:r>
    </w:p>
    <w:p w:rsidR="00BE362B" w:rsidRPr="00F95CCD" w:rsidRDefault="00BE362B" w:rsidP="00107A38">
      <w:pPr>
        <w:pStyle w:val="ac"/>
        <w:numPr>
          <w:ilvl w:val="0"/>
          <w:numId w:val="1"/>
        </w:numPr>
        <w:spacing w:before="0" w:beforeAutospacing="0" w:after="0" w:afterAutospacing="0"/>
        <w:ind w:left="0" w:firstLine="720"/>
        <w:jc w:val="center"/>
      </w:pP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E362B" w:rsidRPr="00F95CCD" w:rsidRDefault="00BE362B" w:rsidP="00107A38">
      <w:pPr>
        <w:pStyle w:val="ac"/>
        <w:numPr>
          <w:ilvl w:val="0"/>
          <w:numId w:val="1"/>
        </w:numPr>
        <w:spacing w:before="0" w:beforeAutospacing="0" w:after="0" w:afterAutospacing="0"/>
        <w:ind w:left="0" w:firstLine="720"/>
        <w:jc w:val="both"/>
      </w:pPr>
      <w:r w:rsidRPr="00F95CCD">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 [Видеозапись]; - [Мультимедиа]; - [Текст]; - [Электронный ресурс]. </w:t>
      </w:r>
    </w:p>
    <w:p w:rsidR="00BE362B" w:rsidRPr="00F95CCD"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F95CCD">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BE362B" w:rsidRPr="00F95CCD" w:rsidRDefault="00BE362B" w:rsidP="00107A38">
      <w:pPr>
        <w:pStyle w:val="ac"/>
        <w:numPr>
          <w:ilvl w:val="0"/>
          <w:numId w:val="1"/>
        </w:numPr>
        <w:spacing w:before="0" w:beforeAutospacing="0" w:after="0" w:afterAutospacing="0"/>
        <w:ind w:left="0" w:firstLine="720"/>
        <w:jc w:val="center"/>
      </w:pPr>
    </w:p>
    <w:p w:rsidR="00BE362B" w:rsidRPr="00F95CCD" w:rsidRDefault="00BE362B" w:rsidP="00107A38">
      <w:pPr>
        <w:pStyle w:val="ac"/>
        <w:numPr>
          <w:ilvl w:val="0"/>
          <w:numId w:val="1"/>
        </w:numPr>
        <w:spacing w:before="0" w:beforeAutospacing="0" w:after="0" w:afterAutospacing="0"/>
        <w:ind w:left="0" w:firstLine="720"/>
        <w:jc w:val="center"/>
      </w:pPr>
      <w:r w:rsidRPr="00F95CCD">
        <w:t>Примеры оформления нормативно-правовых актов</w:t>
      </w:r>
    </w:p>
    <w:p w:rsidR="00BE362B" w:rsidRPr="00F95CCD" w:rsidRDefault="00BE362B" w:rsidP="00107A38">
      <w:pPr>
        <w:pStyle w:val="ac"/>
        <w:numPr>
          <w:ilvl w:val="0"/>
          <w:numId w:val="1"/>
        </w:numPr>
        <w:spacing w:before="0" w:beforeAutospacing="0" w:after="0" w:afterAutospacing="0"/>
        <w:ind w:left="0" w:firstLine="720"/>
        <w:jc w:val="center"/>
      </w:pP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7" w:history="1">
        <w:r w:rsidR="00691E4B">
          <w:rPr>
            <w:rStyle w:val="ad"/>
          </w:rPr>
          <w:t>http://www.consultant.ru</w:t>
        </w:r>
      </w:hyperlink>
      <w:r w:rsidRPr="00F95CCD">
        <w:t xml:space="preserve">   </w:t>
      </w:r>
    </w:p>
    <w:p w:rsidR="00BE362B" w:rsidRPr="00F95CCD" w:rsidRDefault="00BE362B" w:rsidP="00107A38">
      <w:pPr>
        <w:pStyle w:val="ac"/>
        <w:numPr>
          <w:ilvl w:val="0"/>
          <w:numId w:val="1"/>
        </w:numPr>
        <w:spacing w:before="0" w:beforeAutospacing="0" w:after="0" w:afterAutospacing="0"/>
        <w:ind w:left="0" w:firstLine="720"/>
        <w:jc w:val="center"/>
      </w:pPr>
    </w:p>
    <w:p w:rsidR="00BE362B" w:rsidRPr="00F95CCD" w:rsidRDefault="00BE362B" w:rsidP="00107A38">
      <w:pPr>
        <w:pStyle w:val="ac"/>
        <w:numPr>
          <w:ilvl w:val="0"/>
          <w:numId w:val="1"/>
        </w:numPr>
        <w:spacing w:before="0" w:beforeAutospacing="0" w:after="0" w:afterAutospacing="0"/>
        <w:ind w:left="0" w:firstLine="720"/>
        <w:jc w:val="center"/>
      </w:pPr>
      <w:r w:rsidRPr="00F95CCD">
        <w:t>Книги, статьи, материалы конференций и семинаров</w:t>
      </w:r>
    </w:p>
    <w:p w:rsidR="00BE362B" w:rsidRPr="00F95CCD" w:rsidRDefault="00BE362B" w:rsidP="00107A38">
      <w:pPr>
        <w:pStyle w:val="ac"/>
        <w:numPr>
          <w:ilvl w:val="0"/>
          <w:numId w:val="1"/>
        </w:numPr>
        <w:spacing w:before="0" w:beforeAutospacing="0" w:after="0" w:afterAutospacing="0"/>
        <w:ind w:left="0" w:firstLine="720"/>
        <w:jc w:val="center"/>
      </w:pP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4. Голубков, Е.П. Маркетинг как концепция рыночного управления [Текст] // Маркетинг в России и за рубежом. - 2015. - N 1. - С. 89–104.  </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5. Государственные и муниципальные финансы [Текст] : учебник / Под ред. проф. С.И. Лушина, проф. В.А. Слепова. - М.: Экономистъ, 2016. - 280 с. </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2017. - С. 101–106.  </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w:t>
      </w:r>
      <w:r w:rsidRPr="00F95CCD">
        <w:lastRenderedPageBreak/>
        <w:t xml:space="preserve">лесотехн. акад. - 2-е изд., перераб. и доп. / при участии Т.А. Суховой. - СПб.: СПбЛТА, 2015. - 231 с. </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2000. - 64 с. </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8" w:history="1">
        <w:r w:rsidR="00691E4B">
          <w:rPr>
            <w:rStyle w:val="ad"/>
          </w:rPr>
          <w:t>http://www2/usu.ru/philosoph/chertkova..</w:t>
        </w:r>
      </w:hyperlink>
      <w:r w:rsidRPr="00F95CCD">
        <w:t xml:space="preserve">. </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10. Юридический советник [Электронный ресурс]. - 1 электрон. опт. диск (CD-ROM): зв.,цв.; 12 см. - Прил.: Справочник пользователя [Текст] / сост. В.А. Быков. - 32 с.  </w:t>
      </w:r>
    </w:p>
    <w:p w:rsidR="00BE362B" w:rsidRPr="00F95CCD" w:rsidRDefault="00BE362B" w:rsidP="00107A38">
      <w:pPr>
        <w:pStyle w:val="ac"/>
        <w:numPr>
          <w:ilvl w:val="0"/>
          <w:numId w:val="1"/>
        </w:numPr>
        <w:spacing w:before="0" w:beforeAutospacing="0" w:after="0" w:afterAutospacing="0"/>
        <w:ind w:left="0" w:firstLine="720"/>
        <w:jc w:val="both"/>
      </w:pPr>
    </w:p>
    <w:p w:rsidR="00BE362B" w:rsidRPr="00F95CCD" w:rsidRDefault="00BE362B" w:rsidP="00107A38">
      <w:pPr>
        <w:pStyle w:val="ac"/>
        <w:numPr>
          <w:ilvl w:val="0"/>
          <w:numId w:val="1"/>
        </w:numPr>
        <w:spacing w:before="0" w:beforeAutospacing="0" w:after="0" w:afterAutospacing="0"/>
        <w:ind w:left="0" w:firstLine="720"/>
        <w:jc w:val="center"/>
      </w:pPr>
      <w:r w:rsidRPr="00F95CCD">
        <w:t>Интернет-ресурсы</w:t>
      </w:r>
    </w:p>
    <w:p w:rsidR="00BE362B" w:rsidRPr="00F95CCD" w:rsidRDefault="00BE362B" w:rsidP="00107A38">
      <w:pPr>
        <w:pStyle w:val="ac"/>
        <w:numPr>
          <w:ilvl w:val="0"/>
          <w:numId w:val="1"/>
        </w:numPr>
        <w:spacing w:before="0" w:beforeAutospacing="0" w:after="0" w:afterAutospacing="0"/>
        <w:ind w:left="0" w:firstLine="720"/>
        <w:jc w:val="center"/>
      </w:pP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19. Министерство финансов Российской Федерации:– Режим доступа: </w:t>
      </w:r>
      <w:hyperlink r:id="rId9" w:history="1">
        <w:r w:rsidR="00691E4B">
          <w:rPr>
            <w:rStyle w:val="ad"/>
          </w:rPr>
          <w:t>http://www.minfin.ru</w:t>
        </w:r>
      </w:hyperlink>
      <w:r w:rsidRPr="00F95CCD">
        <w:t xml:space="preserve"> </w:t>
      </w:r>
    </w:p>
    <w:p w:rsidR="00BE362B" w:rsidRPr="00F95CCD" w:rsidRDefault="00BE362B" w:rsidP="00107A38">
      <w:pPr>
        <w:pStyle w:val="ac"/>
        <w:numPr>
          <w:ilvl w:val="0"/>
          <w:numId w:val="1"/>
        </w:numPr>
        <w:spacing w:before="0" w:beforeAutospacing="0" w:after="0" w:afterAutospacing="0"/>
        <w:ind w:left="0" w:firstLine="720"/>
        <w:jc w:val="both"/>
      </w:pPr>
      <w:r w:rsidRPr="00F95CCD">
        <w:t xml:space="preserve">20. Российская книжная палата: -  Режим доступа: </w:t>
      </w:r>
      <w:hyperlink r:id="rId10" w:history="1">
        <w:r w:rsidR="00691E4B">
          <w:rPr>
            <w:rStyle w:val="ad"/>
          </w:rPr>
          <w:t>http://www.bookchamber.ru</w:t>
        </w:r>
      </w:hyperlink>
      <w:r w:rsidRPr="00F95CCD">
        <w:t xml:space="preserve">  </w:t>
      </w:r>
    </w:p>
    <w:p w:rsidR="00BE362B" w:rsidRPr="00F95CCD" w:rsidRDefault="00BE362B" w:rsidP="00107A38">
      <w:pPr>
        <w:pStyle w:val="formattext"/>
        <w:numPr>
          <w:ilvl w:val="0"/>
          <w:numId w:val="1"/>
        </w:numPr>
        <w:spacing w:before="0" w:beforeAutospacing="0" w:after="0" w:afterAutospacing="0"/>
        <w:ind w:left="0" w:firstLine="720"/>
        <w:jc w:val="both"/>
      </w:pPr>
      <w:r w:rsidRPr="00F95CCD">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1" w:history="1">
        <w:r w:rsidR="00691E4B">
          <w:rPr>
            <w:rStyle w:val="ad"/>
          </w:rPr>
          <w:t>http://vestnik.fa.ru/4(28)2003/4.html.</w:t>
        </w:r>
      </w:hyperlink>
      <w:r w:rsidRPr="00F95CCD">
        <w:t>.</w:t>
      </w:r>
    </w:p>
    <w:p w:rsidR="00BE362B" w:rsidRPr="00F95CCD" w:rsidRDefault="00BE362B" w:rsidP="00107A38">
      <w:pPr>
        <w:widowControl w:val="0"/>
        <w:suppressAutoHyphens/>
        <w:autoSpaceDE w:val="0"/>
        <w:spacing w:after="0" w:line="240" w:lineRule="auto"/>
        <w:jc w:val="center"/>
        <w:rPr>
          <w:rFonts w:ascii="Times New Roman" w:hAnsi="Times New Roman"/>
          <w:sz w:val="24"/>
          <w:szCs w:val="24"/>
        </w:rPr>
      </w:pPr>
    </w:p>
    <w:p w:rsidR="00BE362B" w:rsidRPr="00F95CCD" w:rsidRDefault="00BE362B" w:rsidP="00342A3C">
      <w:pPr>
        <w:rPr>
          <w:rFonts w:ascii="Times New Roman" w:hAnsi="Times New Roman"/>
          <w:sz w:val="24"/>
          <w:szCs w:val="24"/>
        </w:rPr>
      </w:pPr>
      <w:r w:rsidRPr="00F95CCD">
        <w:rPr>
          <w:rFonts w:ascii="Times New Roman" w:hAnsi="Times New Roman"/>
          <w:sz w:val="24"/>
          <w:szCs w:val="24"/>
        </w:rPr>
        <w:br w:type="page"/>
      </w:r>
    </w:p>
    <w:p w:rsidR="00BE362B" w:rsidRPr="00F95CCD" w:rsidRDefault="00BE362B" w:rsidP="00107A38">
      <w:pPr>
        <w:jc w:val="right"/>
        <w:rPr>
          <w:rFonts w:ascii="Times New Roman" w:hAnsi="Times New Roman"/>
          <w:sz w:val="24"/>
          <w:szCs w:val="24"/>
        </w:rPr>
      </w:pPr>
      <w:r w:rsidRPr="00F95CC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F95CCD" w:rsidTr="00CE791B">
        <w:trPr>
          <w:trHeight w:val="240"/>
        </w:trPr>
        <w:tc>
          <w:tcPr>
            <w:tcW w:w="9956" w:type="dxa"/>
            <w:tcBorders>
              <w:top w:val="nil"/>
              <w:left w:val="nil"/>
              <w:bottom w:val="nil"/>
              <w:right w:val="nil"/>
            </w:tcBorders>
            <w:shd w:val="clear" w:color="auto" w:fill="FFFFFF"/>
          </w:tcPr>
          <w:p w:rsidR="00BE362B" w:rsidRPr="00F95CCD" w:rsidRDefault="00BE362B" w:rsidP="00CE791B">
            <w:pPr>
              <w:autoSpaceDN w:val="0"/>
              <w:adjustRightInd w:val="0"/>
              <w:spacing w:after="0" w:line="240" w:lineRule="auto"/>
              <w:jc w:val="center"/>
              <w:rPr>
                <w:rFonts w:ascii="Times New Roman" w:hAnsi="Times New Roman"/>
                <w:sz w:val="24"/>
                <w:szCs w:val="24"/>
              </w:rPr>
            </w:pPr>
          </w:p>
        </w:tc>
      </w:tr>
      <w:tr w:rsidR="00BE362B" w:rsidRPr="00F95CCD" w:rsidTr="00CE791B">
        <w:trPr>
          <w:trHeight w:val="240"/>
        </w:trPr>
        <w:tc>
          <w:tcPr>
            <w:tcW w:w="9956" w:type="dxa"/>
            <w:tcBorders>
              <w:top w:val="nil"/>
              <w:left w:val="nil"/>
              <w:bottom w:val="nil"/>
              <w:right w:val="nil"/>
            </w:tcBorders>
            <w:shd w:val="clear" w:color="auto" w:fill="FFFFFF"/>
          </w:tcPr>
          <w:p w:rsidR="00BE362B" w:rsidRPr="00F95CCD" w:rsidRDefault="00BE362B" w:rsidP="00CE791B">
            <w:pPr>
              <w:autoSpaceDN w:val="0"/>
              <w:adjustRightInd w:val="0"/>
              <w:spacing w:after="0" w:line="240" w:lineRule="auto"/>
              <w:jc w:val="center"/>
              <w:rPr>
                <w:rFonts w:ascii="Times New Roman" w:hAnsi="Times New Roman"/>
                <w:sz w:val="24"/>
                <w:szCs w:val="24"/>
              </w:rPr>
            </w:pPr>
            <w:r w:rsidRPr="00F95CCD">
              <w:rPr>
                <w:rFonts w:ascii="Times New Roman" w:hAnsi="Times New Roman"/>
                <w:sz w:val="24"/>
                <w:szCs w:val="24"/>
              </w:rPr>
              <w:t>Частное учреждение образовательная организация высшего образования</w:t>
            </w:r>
            <w:r w:rsidRPr="00F95CCD">
              <w:rPr>
                <w:rFonts w:ascii="Times New Roman" w:hAnsi="Times New Roman"/>
                <w:sz w:val="24"/>
                <w:szCs w:val="24"/>
              </w:rPr>
              <w:br/>
              <w:t>«Омская гуманитарная академия»</w:t>
            </w:r>
          </w:p>
        </w:tc>
      </w:tr>
    </w:tbl>
    <w:p w:rsidR="00BE362B" w:rsidRPr="00F95CCD" w:rsidRDefault="00BE362B" w:rsidP="00107A38">
      <w:pPr>
        <w:spacing w:after="0" w:line="240" w:lineRule="auto"/>
        <w:jc w:val="center"/>
        <w:rPr>
          <w:rFonts w:ascii="Times New Roman" w:hAnsi="Times New Roman"/>
          <w:sz w:val="24"/>
          <w:szCs w:val="24"/>
        </w:rPr>
      </w:pPr>
    </w:p>
    <w:p w:rsidR="00BE362B" w:rsidRPr="00F95CCD" w:rsidRDefault="00BE362B" w:rsidP="00107A38">
      <w:pPr>
        <w:spacing w:after="0" w:line="240" w:lineRule="auto"/>
        <w:jc w:val="center"/>
        <w:rPr>
          <w:rFonts w:ascii="Times New Roman" w:hAnsi="Times New Roman"/>
          <w:sz w:val="24"/>
          <w:szCs w:val="24"/>
        </w:rPr>
      </w:pPr>
      <w:r w:rsidRPr="00F95CCD">
        <w:rPr>
          <w:rFonts w:ascii="Times New Roman" w:hAnsi="Times New Roman"/>
          <w:sz w:val="24"/>
          <w:szCs w:val="24"/>
        </w:rPr>
        <w:t>Кафедра педагогики, психологии и социальной работы»</w:t>
      </w:r>
    </w:p>
    <w:p w:rsidR="00BE362B" w:rsidRPr="00F95CCD"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F95CCD"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F95CCD"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F95CCD" w:rsidRDefault="00BE362B" w:rsidP="00107A38">
      <w:pPr>
        <w:spacing w:after="0" w:line="240" w:lineRule="auto"/>
        <w:jc w:val="center"/>
        <w:rPr>
          <w:rFonts w:ascii="Times New Roman" w:hAnsi="Times New Roman"/>
          <w:b/>
          <w:i/>
          <w:sz w:val="24"/>
          <w:szCs w:val="24"/>
        </w:rPr>
      </w:pPr>
    </w:p>
    <w:p w:rsidR="00BE362B" w:rsidRPr="00F95CCD" w:rsidRDefault="00BE362B" w:rsidP="000609E8">
      <w:pPr>
        <w:spacing w:after="0"/>
        <w:jc w:val="center"/>
        <w:rPr>
          <w:rFonts w:ascii="Times New Roman" w:hAnsi="Times New Roman"/>
          <w:spacing w:val="20"/>
          <w:sz w:val="24"/>
          <w:szCs w:val="24"/>
        </w:rPr>
      </w:pPr>
      <w:r w:rsidRPr="00F95CCD">
        <w:rPr>
          <w:rFonts w:ascii="Times New Roman" w:hAnsi="Times New Roman"/>
          <w:spacing w:val="20"/>
          <w:sz w:val="24"/>
          <w:szCs w:val="24"/>
        </w:rPr>
        <w:t>ОТЧЕТ</w:t>
      </w:r>
    </w:p>
    <w:p w:rsidR="00BE362B" w:rsidRPr="00F95CCD" w:rsidRDefault="00BE362B" w:rsidP="000609E8">
      <w:pPr>
        <w:spacing w:after="0"/>
        <w:jc w:val="center"/>
        <w:rPr>
          <w:rFonts w:ascii="Times New Roman" w:hAnsi="Times New Roman"/>
          <w:sz w:val="24"/>
          <w:szCs w:val="24"/>
        </w:rPr>
      </w:pPr>
      <w:r w:rsidRPr="00F95CCD">
        <w:rPr>
          <w:rFonts w:ascii="Times New Roman" w:hAnsi="Times New Roman"/>
          <w:sz w:val="24"/>
          <w:szCs w:val="24"/>
        </w:rPr>
        <w:t>о прохождении практи</w:t>
      </w:r>
      <w:r w:rsidR="001050FD">
        <w:rPr>
          <w:rFonts w:ascii="Times New Roman" w:hAnsi="Times New Roman"/>
          <w:sz w:val="24"/>
          <w:szCs w:val="24"/>
        </w:rPr>
        <w:t>ческой подготовки</w:t>
      </w:r>
    </w:p>
    <w:p w:rsidR="00BE362B" w:rsidRPr="00F95CCD" w:rsidRDefault="008B470B" w:rsidP="008B470B">
      <w:pPr>
        <w:spacing w:after="0" w:line="240" w:lineRule="auto"/>
        <w:jc w:val="center"/>
        <w:rPr>
          <w:rFonts w:ascii="Times New Roman" w:hAnsi="Times New Roman"/>
          <w:sz w:val="24"/>
          <w:szCs w:val="24"/>
        </w:rPr>
      </w:pPr>
      <w:r w:rsidRPr="00F95CCD">
        <w:rPr>
          <w:rFonts w:ascii="Times New Roman" w:hAnsi="Times New Roman"/>
          <w:color w:val="000000"/>
          <w:sz w:val="24"/>
          <w:szCs w:val="24"/>
        </w:rPr>
        <w:t>К.М.01.06(У)</w:t>
      </w:r>
    </w:p>
    <w:p w:rsidR="008B470B" w:rsidRPr="00F95CCD" w:rsidRDefault="008B470B" w:rsidP="00A72AC2">
      <w:pPr>
        <w:jc w:val="both"/>
        <w:rPr>
          <w:rFonts w:ascii="Times New Roman" w:hAnsi="Times New Roman"/>
          <w:sz w:val="24"/>
          <w:szCs w:val="24"/>
        </w:rPr>
      </w:pPr>
    </w:p>
    <w:p w:rsidR="00A72AC2" w:rsidRPr="00F95CCD" w:rsidRDefault="00A72AC2" w:rsidP="00A72AC2">
      <w:pPr>
        <w:jc w:val="both"/>
        <w:rPr>
          <w:rFonts w:ascii="Times New Roman" w:hAnsi="Times New Roman"/>
          <w:color w:val="000000"/>
          <w:sz w:val="24"/>
          <w:szCs w:val="24"/>
        </w:rPr>
      </w:pPr>
      <w:r w:rsidRPr="00F95CCD">
        <w:rPr>
          <w:rFonts w:ascii="Times New Roman" w:hAnsi="Times New Roman"/>
          <w:sz w:val="24"/>
          <w:szCs w:val="24"/>
        </w:rPr>
        <w:t xml:space="preserve">Вид практики: </w:t>
      </w:r>
      <w:r w:rsidRPr="00F95CCD">
        <w:rPr>
          <w:rFonts w:ascii="Times New Roman" w:hAnsi="Times New Roman"/>
          <w:bCs/>
          <w:sz w:val="24"/>
          <w:szCs w:val="24"/>
        </w:rPr>
        <w:t>Учебная   практика</w:t>
      </w:r>
      <w:r w:rsidR="008B470B" w:rsidRPr="00F95CCD">
        <w:rPr>
          <w:rFonts w:ascii="Times New Roman" w:hAnsi="Times New Roman"/>
          <w:bCs/>
          <w:sz w:val="24"/>
          <w:szCs w:val="24"/>
        </w:rPr>
        <w:t xml:space="preserve"> </w:t>
      </w:r>
    </w:p>
    <w:p w:rsidR="00A72AC2" w:rsidRPr="00F95CCD" w:rsidRDefault="00A72AC2" w:rsidP="00A72AC2">
      <w:pPr>
        <w:rPr>
          <w:rFonts w:ascii="Times New Roman" w:hAnsi="Times New Roman"/>
          <w:sz w:val="24"/>
          <w:szCs w:val="24"/>
        </w:rPr>
      </w:pPr>
      <w:r w:rsidRPr="00F95CCD">
        <w:rPr>
          <w:rFonts w:ascii="Times New Roman" w:hAnsi="Times New Roman"/>
          <w:sz w:val="24"/>
          <w:szCs w:val="24"/>
        </w:rPr>
        <w:t xml:space="preserve">Тип практики:  </w:t>
      </w:r>
      <w:r w:rsidRPr="00F95CCD">
        <w:rPr>
          <w:rFonts w:ascii="Times New Roman" w:hAnsi="Times New Roman"/>
          <w:bCs/>
          <w:sz w:val="24"/>
          <w:szCs w:val="24"/>
        </w:rPr>
        <w:t>Ознакомительная практика</w:t>
      </w:r>
    </w:p>
    <w:p w:rsidR="00BE362B" w:rsidRPr="00F95CCD" w:rsidRDefault="00BE362B" w:rsidP="00107A38">
      <w:pPr>
        <w:pStyle w:val="ConsPlusNormal"/>
        <w:jc w:val="both"/>
        <w:rPr>
          <w:rFonts w:ascii="Times New Roman" w:hAnsi="Times New Roman" w:cs="Times New Roman"/>
          <w:sz w:val="24"/>
          <w:szCs w:val="24"/>
        </w:rPr>
      </w:pPr>
    </w:p>
    <w:p w:rsidR="00BE362B" w:rsidRPr="00F95CCD" w:rsidRDefault="00BE362B" w:rsidP="00107A38">
      <w:pPr>
        <w:pStyle w:val="ConsPlusNormal"/>
        <w:ind w:firstLine="540"/>
        <w:jc w:val="both"/>
        <w:rPr>
          <w:rFonts w:ascii="Times New Roman" w:hAnsi="Times New Roman" w:cs="Times New Roman"/>
          <w:sz w:val="24"/>
          <w:szCs w:val="24"/>
        </w:rPr>
      </w:pPr>
    </w:p>
    <w:p w:rsidR="00BE362B" w:rsidRPr="00F95CCD" w:rsidRDefault="00BE362B" w:rsidP="00107A38">
      <w:pPr>
        <w:spacing w:after="0" w:line="240" w:lineRule="auto"/>
        <w:rPr>
          <w:rFonts w:ascii="Times New Roman" w:hAnsi="Times New Roman"/>
          <w:sz w:val="24"/>
          <w:szCs w:val="24"/>
        </w:rPr>
      </w:pPr>
    </w:p>
    <w:p w:rsidR="00BE362B" w:rsidRPr="00F95CCD" w:rsidRDefault="00BE362B" w:rsidP="00107A38">
      <w:pPr>
        <w:spacing w:after="0" w:line="240" w:lineRule="auto"/>
        <w:ind w:left="3544"/>
        <w:rPr>
          <w:rFonts w:ascii="Times New Roman" w:hAnsi="Times New Roman"/>
          <w:sz w:val="24"/>
          <w:szCs w:val="24"/>
        </w:rPr>
      </w:pPr>
      <w:r w:rsidRPr="00F95CCD">
        <w:rPr>
          <w:rFonts w:ascii="Times New Roman" w:hAnsi="Times New Roman"/>
          <w:sz w:val="24"/>
          <w:szCs w:val="24"/>
        </w:rPr>
        <w:t>Выполнил(а):  __________________________________</w:t>
      </w:r>
    </w:p>
    <w:p w:rsidR="00BE362B" w:rsidRPr="00F95CCD" w:rsidRDefault="00BE362B" w:rsidP="00107A38">
      <w:pPr>
        <w:spacing w:after="0" w:line="240" w:lineRule="auto"/>
        <w:ind w:left="3544"/>
        <w:jc w:val="center"/>
        <w:rPr>
          <w:rFonts w:ascii="Times New Roman" w:hAnsi="Times New Roman"/>
          <w:sz w:val="24"/>
          <w:szCs w:val="24"/>
        </w:rPr>
      </w:pPr>
      <w:r w:rsidRPr="00F95CCD">
        <w:rPr>
          <w:rFonts w:ascii="Times New Roman" w:hAnsi="Times New Roman"/>
          <w:sz w:val="24"/>
          <w:szCs w:val="24"/>
        </w:rPr>
        <w:t>Фамилия И.О.</w:t>
      </w:r>
    </w:p>
    <w:p w:rsidR="00BE362B" w:rsidRPr="00F95CCD" w:rsidRDefault="00BE362B" w:rsidP="008B470B">
      <w:pPr>
        <w:spacing w:after="0" w:line="240" w:lineRule="auto"/>
        <w:ind w:left="3544"/>
        <w:rPr>
          <w:rFonts w:ascii="Times New Roman" w:hAnsi="Times New Roman"/>
          <w:sz w:val="24"/>
          <w:szCs w:val="24"/>
        </w:rPr>
      </w:pPr>
      <w:r w:rsidRPr="00F95CCD">
        <w:rPr>
          <w:rFonts w:ascii="Times New Roman" w:hAnsi="Times New Roman"/>
          <w:sz w:val="24"/>
          <w:szCs w:val="24"/>
        </w:rPr>
        <w:t xml:space="preserve">Направление подготовки:  </w:t>
      </w:r>
      <w:r w:rsidR="008B470B" w:rsidRPr="00F95CCD">
        <w:rPr>
          <w:rFonts w:ascii="Times New Roman" w:hAnsi="Times New Roman"/>
          <w:sz w:val="24"/>
          <w:szCs w:val="24"/>
        </w:rPr>
        <w:t>44.03.02 Психолого-педагогические образование</w:t>
      </w:r>
    </w:p>
    <w:p w:rsidR="00BE362B" w:rsidRPr="00F95CCD" w:rsidRDefault="00BE362B" w:rsidP="008B470B">
      <w:pPr>
        <w:spacing w:after="0" w:line="240" w:lineRule="auto"/>
        <w:ind w:left="3544"/>
        <w:rPr>
          <w:rFonts w:ascii="Times New Roman" w:hAnsi="Times New Roman"/>
          <w:sz w:val="24"/>
          <w:szCs w:val="24"/>
        </w:rPr>
      </w:pPr>
      <w:r w:rsidRPr="00F95CCD">
        <w:rPr>
          <w:rFonts w:ascii="Times New Roman" w:hAnsi="Times New Roman"/>
          <w:sz w:val="24"/>
          <w:szCs w:val="24"/>
        </w:rPr>
        <w:t>Направленность (профиль) программы</w:t>
      </w:r>
      <w:r w:rsidR="008B470B" w:rsidRPr="00F95CCD">
        <w:rPr>
          <w:rFonts w:ascii="Times New Roman" w:hAnsi="Times New Roman"/>
          <w:sz w:val="24"/>
          <w:szCs w:val="24"/>
        </w:rPr>
        <w:t>: психология образования</w:t>
      </w:r>
    </w:p>
    <w:p w:rsidR="00BE362B" w:rsidRPr="00F95CCD" w:rsidRDefault="00BE362B" w:rsidP="00107A38">
      <w:pPr>
        <w:spacing w:after="0" w:line="240" w:lineRule="auto"/>
        <w:ind w:left="3544"/>
        <w:rPr>
          <w:rFonts w:ascii="Times New Roman" w:hAnsi="Times New Roman"/>
          <w:sz w:val="24"/>
          <w:szCs w:val="24"/>
        </w:rPr>
      </w:pPr>
      <w:r w:rsidRPr="00F95CCD">
        <w:rPr>
          <w:rFonts w:ascii="Times New Roman" w:hAnsi="Times New Roman"/>
          <w:sz w:val="24"/>
          <w:szCs w:val="24"/>
        </w:rPr>
        <w:t>Форма обучения: ________________________________</w:t>
      </w:r>
    </w:p>
    <w:p w:rsidR="00BE362B" w:rsidRPr="00F95CCD" w:rsidRDefault="00BE362B" w:rsidP="00107A38">
      <w:pPr>
        <w:spacing w:after="0" w:line="240" w:lineRule="auto"/>
        <w:ind w:left="3544"/>
        <w:rPr>
          <w:rFonts w:ascii="Times New Roman" w:hAnsi="Times New Roman"/>
          <w:sz w:val="24"/>
          <w:szCs w:val="24"/>
        </w:rPr>
      </w:pPr>
      <w:r w:rsidRPr="00F95CCD">
        <w:rPr>
          <w:rFonts w:ascii="Times New Roman" w:hAnsi="Times New Roman"/>
          <w:sz w:val="24"/>
          <w:szCs w:val="24"/>
        </w:rPr>
        <w:t>Руководитель практики от ОмГА:</w:t>
      </w:r>
    </w:p>
    <w:p w:rsidR="00BE362B" w:rsidRPr="00F95CCD" w:rsidRDefault="00BE362B" w:rsidP="00107A38">
      <w:pPr>
        <w:pStyle w:val="21"/>
        <w:spacing w:after="0" w:line="240" w:lineRule="auto"/>
        <w:ind w:left="3544" w:right="55"/>
        <w:rPr>
          <w:rFonts w:ascii="Times New Roman" w:hAnsi="Times New Roman"/>
          <w:sz w:val="24"/>
          <w:szCs w:val="24"/>
        </w:rPr>
      </w:pPr>
      <w:r w:rsidRPr="00F95CCD">
        <w:rPr>
          <w:rFonts w:ascii="Times New Roman" w:hAnsi="Times New Roman"/>
          <w:sz w:val="24"/>
          <w:szCs w:val="24"/>
        </w:rPr>
        <w:t>_______________________________________________</w:t>
      </w:r>
    </w:p>
    <w:p w:rsidR="00BE362B" w:rsidRPr="00F95CCD" w:rsidRDefault="00BE362B" w:rsidP="00107A38">
      <w:pPr>
        <w:spacing w:after="0" w:line="240" w:lineRule="auto"/>
        <w:ind w:left="3544"/>
        <w:jc w:val="center"/>
        <w:rPr>
          <w:rFonts w:ascii="Times New Roman" w:hAnsi="Times New Roman"/>
          <w:sz w:val="24"/>
          <w:szCs w:val="24"/>
        </w:rPr>
      </w:pPr>
      <w:r w:rsidRPr="00F95CCD">
        <w:rPr>
          <w:rFonts w:ascii="Times New Roman" w:hAnsi="Times New Roman"/>
          <w:sz w:val="24"/>
          <w:szCs w:val="24"/>
        </w:rPr>
        <w:t>Уч. степень, уч. звание, Фамилия И.О.</w:t>
      </w:r>
    </w:p>
    <w:p w:rsidR="00BE362B" w:rsidRPr="00F95CCD" w:rsidRDefault="00BE362B" w:rsidP="00107A38">
      <w:pPr>
        <w:pStyle w:val="21"/>
        <w:spacing w:after="0" w:line="240" w:lineRule="auto"/>
        <w:ind w:left="3544" w:right="55"/>
        <w:jc w:val="center"/>
        <w:rPr>
          <w:rFonts w:ascii="Times New Roman" w:hAnsi="Times New Roman"/>
          <w:sz w:val="24"/>
          <w:szCs w:val="24"/>
        </w:rPr>
      </w:pPr>
      <w:r w:rsidRPr="00F95CCD">
        <w:rPr>
          <w:rFonts w:ascii="Times New Roman" w:hAnsi="Times New Roman"/>
          <w:sz w:val="24"/>
          <w:szCs w:val="24"/>
        </w:rPr>
        <w:t>_____________________</w:t>
      </w:r>
    </w:p>
    <w:p w:rsidR="00BE362B" w:rsidRPr="00F95CCD" w:rsidRDefault="00BE362B" w:rsidP="00107A38">
      <w:pPr>
        <w:pStyle w:val="21"/>
        <w:spacing w:after="0" w:line="240" w:lineRule="auto"/>
        <w:ind w:left="3544" w:right="55"/>
        <w:jc w:val="center"/>
        <w:rPr>
          <w:rFonts w:ascii="Times New Roman" w:hAnsi="Times New Roman"/>
          <w:sz w:val="24"/>
          <w:szCs w:val="24"/>
        </w:rPr>
      </w:pPr>
      <w:r w:rsidRPr="00F95CCD">
        <w:rPr>
          <w:rFonts w:ascii="Times New Roman" w:hAnsi="Times New Roman"/>
          <w:sz w:val="24"/>
          <w:szCs w:val="24"/>
        </w:rPr>
        <w:t>подпись</w:t>
      </w:r>
    </w:p>
    <w:p w:rsidR="00BE362B" w:rsidRPr="00F95CCD" w:rsidRDefault="00BE362B" w:rsidP="00107A38">
      <w:pPr>
        <w:shd w:val="clear" w:color="auto" w:fill="FFFFFF"/>
        <w:spacing w:after="0" w:line="240" w:lineRule="auto"/>
        <w:rPr>
          <w:rFonts w:ascii="Times New Roman" w:hAnsi="Times New Roman"/>
          <w:sz w:val="24"/>
          <w:szCs w:val="24"/>
        </w:rPr>
      </w:pPr>
    </w:p>
    <w:p w:rsidR="00BE362B" w:rsidRPr="00F95CCD" w:rsidRDefault="00BE362B" w:rsidP="00107A38">
      <w:pPr>
        <w:shd w:val="clear" w:color="auto" w:fill="FFFFFF"/>
        <w:spacing w:after="0" w:line="240" w:lineRule="auto"/>
        <w:rPr>
          <w:rFonts w:ascii="Times New Roman" w:hAnsi="Times New Roman"/>
          <w:sz w:val="24"/>
          <w:szCs w:val="24"/>
        </w:rPr>
      </w:pPr>
    </w:p>
    <w:p w:rsidR="00BE362B" w:rsidRPr="00F95CCD" w:rsidRDefault="00BE362B" w:rsidP="00107A38">
      <w:pPr>
        <w:shd w:val="clear" w:color="auto" w:fill="FFFFFF"/>
        <w:spacing w:after="0" w:line="240" w:lineRule="auto"/>
        <w:rPr>
          <w:rFonts w:ascii="Times New Roman" w:hAnsi="Times New Roman"/>
          <w:sz w:val="24"/>
          <w:szCs w:val="24"/>
          <w:shd w:val="clear" w:color="auto" w:fill="FFFFFF"/>
        </w:rPr>
      </w:pPr>
      <w:r w:rsidRPr="00F95CCD">
        <w:rPr>
          <w:rFonts w:ascii="Times New Roman" w:hAnsi="Times New Roman"/>
          <w:sz w:val="24"/>
          <w:szCs w:val="24"/>
        </w:rPr>
        <w:t xml:space="preserve">Место прохождения практики: </w:t>
      </w:r>
      <w:r w:rsidRPr="00F95CCD">
        <w:rPr>
          <w:rFonts w:ascii="Times New Roman" w:hAnsi="Times New Roman"/>
          <w:sz w:val="24"/>
          <w:szCs w:val="24"/>
          <w:shd w:val="clear" w:color="auto" w:fill="FFFFFF"/>
        </w:rPr>
        <w:t xml:space="preserve">(адрес, контактные телефоны):  </w:t>
      </w:r>
      <w:r w:rsidRPr="00F95CCD">
        <w:rPr>
          <w:rFonts w:ascii="Times New Roman" w:hAnsi="Times New Roman"/>
          <w:sz w:val="24"/>
          <w:szCs w:val="24"/>
        </w:rPr>
        <w:t>______________________</w:t>
      </w:r>
    </w:p>
    <w:p w:rsidR="00BE362B" w:rsidRPr="00F95CCD" w:rsidRDefault="00BE362B" w:rsidP="00107A38">
      <w:pPr>
        <w:shd w:val="clear" w:color="auto" w:fill="FFFFFF"/>
        <w:spacing w:after="0" w:line="240" w:lineRule="auto"/>
        <w:rPr>
          <w:rFonts w:ascii="Times New Roman" w:hAnsi="Times New Roman"/>
          <w:sz w:val="24"/>
          <w:szCs w:val="24"/>
        </w:rPr>
      </w:pPr>
      <w:r w:rsidRPr="00F95CCD">
        <w:rPr>
          <w:rFonts w:ascii="Times New Roman" w:hAnsi="Times New Roman"/>
          <w:sz w:val="24"/>
          <w:szCs w:val="24"/>
        </w:rPr>
        <w:t>____________________________________________________________________________</w:t>
      </w:r>
    </w:p>
    <w:p w:rsidR="00BE362B" w:rsidRPr="00F95CCD" w:rsidRDefault="00BE362B" w:rsidP="00107A38">
      <w:pPr>
        <w:shd w:val="clear" w:color="auto" w:fill="FFFFFF"/>
        <w:spacing w:after="0" w:line="240" w:lineRule="auto"/>
        <w:rPr>
          <w:rFonts w:ascii="Times New Roman" w:hAnsi="Times New Roman"/>
          <w:sz w:val="24"/>
          <w:szCs w:val="24"/>
        </w:rPr>
      </w:pPr>
      <w:r w:rsidRPr="00F95CCD">
        <w:rPr>
          <w:rFonts w:ascii="Times New Roman" w:hAnsi="Times New Roman"/>
          <w:sz w:val="24"/>
          <w:szCs w:val="24"/>
        </w:rPr>
        <w:t xml:space="preserve">Руководитель принимающей организации:  </w:t>
      </w:r>
    </w:p>
    <w:p w:rsidR="00BE362B" w:rsidRPr="00F95CCD" w:rsidRDefault="00BE362B" w:rsidP="00107A38">
      <w:pPr>
        <w:shd w:val="clear" w:color="auto" w:fill="FFFFFF"/>
        <w:spacing w:after="0" w:line="240" w:lineRule="auto"/>
        <w:rPr>
          <w:rFonts w:ascii="Times New Roman" w:hAnsi="Times New Roman"/>
          <w:sz w:val="24"/>
          <w:szCs w:val="24"/>
        </w:rPr>
      </w:pPr>
      <w:r w:rsidRPr="00F95CCD">
        <w:rPr>
          <w:rFonts w:ascii="Times New Roman" w:hAnsi="Times New Roman"/>
          <w:sz w:val="24"/>
          <w:szCs w:val="24"/>
        </w:rPr>
        <w:t xml:space="preserve">______________      ________________________________________________________ </w:t>
      </w:r>
    </w:p>
    <w:p w:rsidR="00BE362B" w:rsidRPr="00F95CCD" w:rsidRDefault="00BE362B" w:rsidP="00107A38">
      <w:pPr>
        <w:shd w:val="clear" w:color="auto" w:fill="FFFFFF"/>
        <w:spacing w:after="0" w:line="240" w:lineRule="auto"/>
        <w:ind w:left="567"/>
        <w:rPr>
          <w:rFonts w:ascii="Times New Roman" w:hAnsi="Times New Roman"/>
          <w:sz w:val="24"/>
          <w:szCs w:val="24"/>
        </w:rPr>
      </w:pPr>
      <w:r w:rsidRPr="00F95CCD">
        <w:rPr>
          <w:rFonts w:ascii="Times New Roman" w:hAnsi="Times New Roman"/>
          <w:sz w:val="24"/>
          <w:szCs w:val="24"/>
          <w:shd w:val="clear" w:color="auto" w:fill="FFFFFF"/>
        </w:rPr>
        <w:t>подпись                     (должность, Ф.И.О., контактный телефон)</w:t>
      </w:r>
      <w:r w:rsidRPr="00F95CCD">
        <w:rPr>
          <w:rFonts w:ascii="Times New Roman" w:hAnsi="Times New Roman"/>
          <w:sz w:val="24"/>
          <w:szCs w:val="24"/>
        </w:rPr>
        <w:br/>
      </w:r>
    </w:p>
    <w:p w:rsidR="00BE362B" w:rsidRPr="00F95CCD" w:rsidRDefault="00BE362B" w:rsidP="00107A38">
      <w:pPr>
        <w:shd w:val="clear" w:color="auto" w:fill="FFFFFF"/>
        <w:spacing w:after="0" w:line="240" w:lineRule="auto"/>
        <w:ind w:left="567"/>
        <w:rPr>
          <w:rFonts w:ascii="Times New Roman" w:hAnsi="Times New Roman"/>
          <w:sz w:val="24"/>
          <w:szCs w:val="24"/>
        </w:rPr>
      </w:pPr>
    </w:p>
    <w:p w:rsidR="00BE362B" w:rsidRPr="00F95CCD" w:rsidRDefault="00BE362B" w:rsidP="00107A38">
      <w:pPr>
        <w:shd w:val="clear" w:color="auto" w:fill="FFFFFF"/>
        <w:spacing w:after="0" w:line="240" w:lineRule="auto"/>
        <w:ind w:left="567"/>
        <w:rPr>
          <w:rFonts w:ascii="Times New Roman" w:hAnsi="Times New Roman"/>
          <w:sz w:val="24"/>
          <w:szCs w:val="24"/>
        </w:rPr>
      </w:pPr>
    </w:p>
    <w:p w:rsidR="00BE362B" w:rsidRPr="00F95CCD" w:rsidRDefault="00BE362B" w:rsidP="00107A38">
      <w:pPr>
        <w:shd w:val="clear" w:color="auto" w:fill="FFFFFF"/>
        <w:spacing w:after="0" w:line="240" w:lineRule="auto"/>
        <w:ind w:left="567"/>
        <w:rPr>
          <w:rFonts w:ascii="Times New Roman" w:hAnsi="Times New Roman"/>
          <w:sz w:val="24"/>
          <w:szCs w:val="24"/>
        </w:rPr>
      </w:pPr>
    </w:p>
    <w:p w:rsidR="00BE362B" w:rsidRPr="00F95CCD" w:rsidRDefault="00BE362B" w:rsidP="00107A38">
      <w:pPr>
        <w:shd w:val="clear" w:color="auto" w:fill="FFFFFF"/>
        <w:spacing w:after="0" w:line="240" w:lineRule="auto"/>
        <w:ind w:left="567"/>
        <w:jc w:val="right"/>
        <w:rPr>
          <w:rFonts w:ascii="Times New Roman" w:hAnsi="Times New Roman"/>
          <w:sz w:val="24"/>
          <w:szCs w:val="24"/>
        </w:rPr>
      </w:pPr>
      <w:r w:rsidRPr="00F95CCD">
        <w:rPr>
          <w:rFonts w:ascii="Times New Roman" w:hAnsi="Times New Roman"/>
          <w:sz w:val="24"/>
          <w:szCs w:val="24"/>
        </w:rPr>
        <w:t xml:space="preserve">                                                                                                                                                  м.п.</w:t>
      </w:r>
    </w:p>
    <w:p w:rsidR="00BE362B" w:rsidRPr="00F95CCD" w:rsidRDefault="00BE362B" w:rsidP="00107A38">
      <w:pPr>
        <w:spacing w:after="0" w:line="240" w:lineRule="auto"/>
        <w:jc w:val="center"/>
        <w:rPr>
          <w:rFonts w:ascii="Times New Roman" w:hAnsi="Times New Roman"/>
          <w:sz w:val="24"/>
          <w:szCs w:val="24"/>
        </w:rPr>
      </w:pPr>
    </w:p>
    <w:p w:rsidR="00BE362B" w:rsidRPr="00F95CCD" w:rsidRDefault="00BE362B" w:rsidP="008B470B">
      <w:pPr>
        <w:spacing w:after="0" w:line="240" w:lineRule="auto"/>
        <w:rPr>
          <w:rFonts w:ascii="Times New Roman" w:hAnsi="Times New Roman"/>
          <w:sz w:val="24"/>
          <w:szCs w:val="24"/>
        </w:rPr>
      </w:pPr>
    </w:p>
    <w:p w:rsidR="00BE362B" w:rsidRPr="00F95CCD" w:rsidRDefault="00BE362B" w:rsidP="00107A38">
      <w:pPr>
        <w:spacing w:after="0" w:line="240" w:lineRule="auto"/>
        <w:jc w:val="center"/>
        <w:rPr>
          <w:rFonts w:ascii="Times New Roman" w:hAnsi="Times New Roman"/>
          <w:sz w:val="24"/>
          <w:szCs w:val="24"/>
        </w:rPr>
      </w:pPr>
      <w:r w:rsidRPr="00F95CCD">
        <w:rPr>
          <w:rFonts w:ascii="Times New Roman" w:hAnsi="Times New Roman"/>
          <w:sz w:val="24"/>
          <w:szCs w:val="24"/>
        </w:rPr>
        <w:t>Омск,  20__</w:t>
      </w:r>
    </w:p>
    <w:p w:rsidR="00BE362B" w:rsidRPr="00F95CCD" w:rsidRDefault="00BE362B" w:rsidP="008B470B">
      <w:pPr>
        <w:rPr>
          <w:rFonts w:ascii="Times New Roman" w:hAnsi="Times New Roman"/>
          <w:sz w:val="24"/>
          <w:szCs w:val="24"/>
        </w:rPr>
      </w:pPr>
      <w:r w:rsidRPr="00F95CCD">
        <w:rPr>
          <w:rFonts w:ascii="Times New Roman" w:hAnsi="Times New Roman"/>
          <w:sz w:val="24"/>
          <w:szCs w:val="24"/>
        </w:rPr>
        <w:br w:type="page"/>
      </w:r>
      <w:r w:rsidRPr="00F95CCD">
        <w:rPr>
          <w:rFonts w:ascii="Times New Roman" w:hAnsi="Times New Roman"/>
          <w:sz w:val="24"/>
          <w:szCs w:val="24"/>
        </w:rPr>
        <w:lastRenderedPageBreak/>
        <w:t>Приложение 2</w:t>
      </w:r>
    </w:p>
    <w:p w:rsidR="00696A05" w:rsidRPr="00F95CCD" w:rsidRDefault="00696A05" w:rsidP="00696A05">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F95CC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г.Омск</w:t>
      </w:r>
      <w:r w:rsidRPr="00F95CCD">
        <w:rPr>
          <w:rFonts w:ascii="Times New Roman" w:hAnsi="Times New Roman"/>
          <w:color w:val="000000"/>
          <w:sz w:val="24"/>
          <w:szCs w:val="24"/>
        </w:rPr>
        <w:tab/>
      </w:r>
      <w:r w:rsidRPr="00F95CCD">
        <w:rPr>
          <w:rFonts w:ascii="Times New Roman" w:hAnsi="Times New Roman"/>
          <w:color w:val="000000"/>
          <w:sz w:val="24"/>
          <w:szCs w:val="24"/>
        </w:rPr>
        <w:tab/>
      </w:r>
      <w:r w:rsidRPr="00F95CCD">
        <w:rPr>
          <w:rFonts w:ascii="Times New Roman" w:hAnsi="Times New Roman"/>
          <w:color w:val="000000"/>
          <w:sz w:val="24"/>
          <w:szCs w:val="24"/>
        </w:rPr>
        <w:tab/>
      </w:r>
      <w:r w:rsidRPr="00F95CCD">
        <w:rPr>
          <w:rFonts w:ascii="Times New Roman" w:hAnsi="Times New Roman"/>
          <w:color w:val="000000"/>
          <w:sz w:val="24"/>
          <w:szCs w:val="24"/>
        </w:rPr>
        <w:tab/>
      </w:r>
      <w:r w:rsidRPr="00F95CCD">
        <w:rPr>
          <w:rFonts w:ascii="Times New Roman" w:hAnsi="Times New Roman"/>
          <w:color w:val="000000"/>
          <w:sz w:val="24"/>
          <w:szCs w:val="24"/>
        </w:rPr>
        <w:tab/>
      </w:r>
      <w:r w:rsidRPr="00F95CCD">
        <w:rPr>
          <w:rFonts w:ascii="Times New Roman" w:hAnsi="Times New Roman"/>
          <w:color w:val="000000"/>
          <w:sz w:val="24"/>
          <w:szCs w:val="24"/>
        </w:rPr>
        <w:tab/>
      </w:r>
      <w:r w:rsidRPr="00F95CCD">
        <w:rPr>
          <w:rFonts w:ascii="Times New Roman" w:hAnsi="Times New Roman"/>
          <w:color w:val="000000"/>
          <w:sz w:val="24"/>
          <w:szCs w:val="24"/>
        </w:rPr>
        <w:tab/>
      </w:r>
      <w:r w:rsidRPr="00F95CCD">
        <w:rPr>
          <w:rFonts w:ascii="Times New Roman" w:hAnsi="Times New Roman"/>
          <w:color w:val="000000"/>
          <w:sz w:val="24"/>
          <w:szCs w:val="24"/>
        </w:rPr>
        <w:tab/>
        <w:t>"___"_____________20___г.</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F95CCD">
        <w:rPr>
          <w:rFonts w:ascii="Times New Roman" w:hAnsi="Times New Roman"/>
          <w:color w:val="000000"/>
          <w:sz w:val="24"/>
          <w:szCs w:val="24"/>
          <w:u w:val="single"/>
        </w:rPr>
        <w:t>     </w:t>
      </w:r>
      <w:r w:rsidRPr="00F95CCD">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F95CCD">
        <w:rPr>
          <w:rFonts w:ascii="Times New Roman" w:hAnsi="Times New Roman"/>
          <w:b/>
          <w:sz w:val="24"/>
          <w:szCs w:val="24"/>
          <w:u w:val="single"/>
        </w:rPr>
        <w:tab/>
      </w:r>
      <w:r w:rsidRPr="00F95CCD">
        <w:rPr>
          <w:rFonts w:ascii="Times New Roman" w:hAnsi="Times New Roman"/>
          <w:b/>
          <w:sz w:val="24"/>
          <w:szCs w:val="24"/>
          <w:u w:val="single"/>
        </w:rPr>
        <w:tab/>
      </w:r>
      <w:r w:rsidRPr="00F95CCD">
        <w:rPr>
          <w:rFonts w:ascii="Times New Roman" w:hAnsi="Times New Roman"/>
          <w:b/>
          <w:sz w:val="24"/>
          <w:szCs w:val="24"/>
          <w:u w:val="single"/>
        </w:rPr>
        <w:tab/>
      </w:r>
      <w:r w:rsidRPr="00F95CCD">
        <w:rPr>
          <w:rFonts w:ascii="Times New Roman" w:hAnsi="Times New Roman"/>
          <w:b/>
          <w:sz w:val="24"/>
          <w:szCs w:val="24"/>
          <w:u w:val="single"/>
        </w:rPr>
        <w:tab/>
      </w:r>
      <w:r w:rsidRPr="00F95CCD">
        <w:rPr>
          <w:rFonts w:ascii="Times New Roman" w:hAnsi="Times New Roman"/>
          <w:b/>
          <w:sz w:val="24"/>
          <w:szCs w:val="24"/>
          <w:u w:val="single"/>
        </w:rPr>
        <w:tab/>
      </w:r>
      <w:r w:rsidRPr="00F95CCD">
        <w:rPr>
          <w:rFonts w:ascii="Times New Roman" w:hAnsi="Times New Roman"/>
          <w:b/>
          <w:sz w:val="24"/>
          <w:szCs w:val="24"/>
          <w:u w:val="single"/>
        </w:rPr>
        <w:tab/>
      </w:r>
      <w:r w:rsidRPr="00F95CCD">
        <w:rPr>
          <w:rFonts w:ascii="Times New Roman" w:hAnsi="Times New Roman"/>
          <w:b/>
          <w:sz w:val="24"/>
          <w:szCs w:val="24"/>
          <w:u w:val="single"/>
        </w:rPr>
        <w:tab/>
      </w:r>
      <w:r w:rsidRPr="00F95CCD">
        <w:rPr>
          <w:rFonts w:ascii="Times New Roman" w:hAnsi="Times New Roman"/>
          <w:b/>
          <w:sz w:val="24"/>
          <w:szCs w:val="24"/>
          <w:u w:val="single"/>
        </w:rPr>
        <w:tab/>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 xml:space="preserve">именуемое  в дальнейшем "Организация", в лице  </w:t>
      </w:r>
      <w:r w:rsidRPr="00F95CCD">
        <w:rPr>
          <w:rFonts w:ascii="Times New Roman" w:hAnsi="Times New Roman"/>
          <w:b/>
          <w:color w:val="000000"/>
          <w:sz w:val="24"/>
          <w:szCs w:val="24"/>
          <w:u w:val="single"/>
        </w:rPr>
        <w:t>Ректора</w:t>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color w:val="000000"/>
          <w:sz w:val="24"/>
          <w:szCs w:val="24"/>
        </w:rPr>
        <w:t>,</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 xml:space="preserve">действующего на основании </w:t>
      </w:r>
      <w:r w:rsidRPr="00F95CCD">
        <w:rPr>
          <w:rFonts w:ascii="Times New Roman" w:hAnsi="Times New Roman"/>
          <w:color w:val="000000"/>
          <w:sz w:val="24"/>
          <w:szCs w:val="24"/>
        </w:rPr>
        <w:tab/>
      </w:r>
      <w:r w:rsidRPr="00F95CCD">
        <w:rPr>
          <w:rFonts w:ascii="Times New Roman" w:hAnsi="Times New Roman"/>
          <w:b/>
          <w:color w:val="000000"/>
          <w:sz w:val="24"/>
          <w:szCs w:val="24"/>
          <w:u w:val="single"/>
        </w:rPr>
        <w:tab/>
        <w:t>Устава</w:t>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b/>
          <w:color w:val="000000"/>
          <w:sz w:val="24"/>
          <w:szCs w:val="24"/>
          <w:u w:val="single"/>
        </w:rPr>
        <w:tab/>
      </w:r>
      <w:r w:rsidRPr="00F95CCD">
        <w:rPr>
          <w:rFonts w:ascii="Times New Roman" w:hAnsi="Times New Roman"/>
          <w:color w:val="000000"/>
          <w:sz w:val="24"/>
          <w:szCs w:val="24"/>
        </w:rPr>
        <w:t>,</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с одной стороны, и _____________________________________________________,</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именуем_____ в   дальнейшем    "Профильная   организация",    в      лице</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______________________________________________, действующего на основании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______________________________________________________, с другой стороны,</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именуемые по отдельности "Сторона",   а вместе   - "Стороны",   заключили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настоящий Договор о нижеследующем.</w:t>
      </w:r>
    </w:p>
    <w:p w:rsidR="00696A05" w:rsidRPr="00F95CCD" w:rsidRDefault="00696A05" w:rsidP="00696A05">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F95CCD">
        <w:rPr>
          <w:rFonts w:ascii="Times New Roman" w:hAnsi="Times New Roman"/>
          <w:b/>
          <w:bCs/>
          <w:color w:val="000000"/>
          <w:sz w:val="24"/>
          <w:szCs w:val="24"/>
        </w:rPr>
        <w:t>1. Предмет Договора</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96A05" w:rsidRPr="00F95CCD" w:rsidRDefault="00696A05" w:rsidP="00696A05">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F95CCD">
        <w:rPr>
          <w:rFonts w:ascii="Times New Roman" w:hAnsi="Times New Roman"/>
          <w:b/>
          <w:bCs/>
          <w:color w:val="000000"/>
          <w:sz w:val="24"/>
          <w:szCs w:val="24"/>
        </w:rPr>
        <w:t>2. Права и обязанности Сторон</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2.1. Организация обязана:</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2.1.2 назначить руководителя по практической подготовке от Организации, который:</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2.1.6 _________________(иные обязанности Организации).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 Профильная организация обязана:</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2.2.3 при смене лица, указанного в </w:t>
      </w:r>
      <w:hyperlink r:id="rId12" w:anchor="20222" w:history="1">
        <w:r w:rsidRPr="00F95CCD">
          <w:rPr>
            <w:rFonts w:ascii="Times New Roman" w:hAnsi="Times New Roman"/>
            <w:color w:val="000000"/>
            <w:sz w:val="24"/>
            <w:szCs w:val="24"/>
            <w:u w:val="single"/>
          </w:rPr>
          <w:t>пункте  2.2.2</w:t>
        </w:r>
      </w:hyperlink>
      <w:r w:rsidRPr="00F95CCD">
        <w:rPr>
          <w:rFonts w:ascii="Times New Roman" w:hAnsi="Times New Roman"/>
          <w:color w:val="000000"/>
          <w:sz w:val="24"/>
          <w:szCs w:val="24"/>
        </w:rPr>
        <w:t>, в 2-х дневный срок сообщить об этом Организации;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(указываются иные локальные нормативные</w:t>
      </w:r>
    </w:p>
    <w:p w:rsidR="00696A05" w:rsidRPr="00F95CCD" w:rsidRDefault="00696A05" w:rsidP="00696A05">
      <w:pPr>
        <w:shd w:val="clear" w:color="auto" w:fill="FFFFFF"/>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_______________________________________________________________________;</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акты Профильной организации)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2.2.10 _____________(иные обязанности Профильной организации).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2.3. Организация имеет право:</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2.3.3 __________________(иные права Организации).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2.4. Профильная организация имеет право:</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2.4.3 ___________(иные права Профильной организации).</w:t>
      </w:r>
    </w:p>
    <w:p w:rsidR="00696A05" w:rsidRPr="00F95CCD" w:rsidRDefault="00696A05" w:rsidP="00696A05">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F95CCD">
        <w:rPr>
          <w:rFonts w:ascii="Times New Roman" w:hAnsi="Times New Roman"/>
          <w:b/>
          <w:bCs/>
          <w:color w:val="000000"/>
          <w:sz w:val="24"/>
          <w:szCs w:val="24"/>
        </w:rPr>
        <w:t>3. Срок действия договора</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696A05" w:rsidRPr="00F95CCD" w:rsidRDefault="00696A05" w:rsidP="00696A05">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F95CCD">
        <w:rPr>
          <w:rFonts w:ascii="Times New Roman" w:hAnsi="Times New Roman"/>
          <w:b/>
          <w:bCs/>
          <w:color w:val="000000"/>
          <w:sz w:val="24"/>
          <w:szCs w:val="24"/>
        </w:rPr>
        <w:t>4. Заключительные положения</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96A05" w:rsidRPr="00F95CCD" w:rsidRDefault="00696A05" w:rsidP="00696A0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95CC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696A05" w:rsidRPr="00F95CCD" w:rsidRDefault="00696A05" w:rsidP="00696A05">
      <w:pPr>
        <w:widowControl w:val="0"/>
        <w:autoSpaceDE w:val="0"/>
        <w:autoSpaceDN w:val="0"/>
        <w:adjustRightInd w:val="0"/>
        <w:spacing w:after="0" w:line="240" w:lineRule="auto"/>
        <w:ind w:firstLine="709"/>
        <w:jc w:val="both"/>
        <w:rPr>
          <w:rFonts w:ascii="Times New Roman" w:hAnsi="Times New Roman"/>
          <w:sz w:val="24"/>
          <w:szCs w:val="24"/>
        </w:rPr>
      </w:pPr>
    </w:p>
    <w:p w:rsidR="00696A05" w:rsidRPr="00F95CCD" w:rsidRDefault="00696A05" w:rsidP="00696A05">
      <w:pPr>
        <w:widowControl w:val="0"/>
        <w:numPr>
          <w:ilvl w:val="0"/>
          <w:numId w:val="32"/>
        </w:numPr>
        <w:tabs>
          <w:tab w:val="left" w:pos="2195"/>
        </w:tabs>
        <w:autoSpaceDE w:val="0"/>
        <w:autoSpaceDN w:val="0"/>
        <w:adjustRightInd w:val="0"/>
        <w:spacing w:after="0" w:line="240" w:lineRule="auto"/>
        <w:ind w:left="0" w:firstLine="709"/>
        <w:contextualSpacing/>
        <w:jc w:val="center"/>
        <w:rPr>
          <w:rFonts w:ascii="Times New Roman" w:eastAsia="Calibri" w:hAnsi="Times New Roman"/>
          <w:sz w:val="24"/>
          <w:szCs w:val="24"/>
          <w:lang w:eastAsia="en-US"/>
        </w:rPr>
      </w:pPr>
      <w:r w:rsidRPr="00F95CCD">
        <w:rPr>
          <w:rFonts w:ascii="Times New Roman" w:eastAsia="Calibri" w:hAnsi="Times New Roman"/>
          <w:b/>
          <w:bCs/>
          <w:w w:val="105"/>
          <w:sz w:val="24"/>
          <w:szCs w:val="24"/>
          <w:lang w:eastAsia="en-US"/>
        </w:rPr>
        <w:t>Адреса, реквизиты и подписи Сторон</w:t>
      </w:r>
    </w:p>
    <w:p w:rsidR="00696A05" w:rsidRPr="00F95CCD" w:rsidRDefault="00696A05" w:rsidP="00696A05">
      <w:pPr>
        <w:tabs>
          <w:tab w:val="left" w:pos="2195"/>
        </w:tabs>
        <w:spacing w:after="0" w:line="240" w:lineRule="auto"/>
        <w:ind w:firstLine="709"/>
        <w:contextualSpacing/>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696A05" w:rsidRPr="00F95CCD" w:rsidTr="00F95CCD">
        <w:tc>
          <w:tcPr>
            <w:tcW w:w="4532" w:type="dxa"/>
          </w:tcPr>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sidRPr="00F95CCD">
              <w:rPr>
                <w:rFonts w:ascii="Times New Roman" w:hAnsi="Times New Roman"/>
                <w:b/>
                <w:bCs/>
                <w:w w:val="105"/>
                <w:sz w:val="24"/>
                <w:szCs w:val="24"/>
              </w:rPr>
              <w:t>Профильная</w:t>
            </w:r>
            <w:r w:rsidRPr="00F95CCD">
              <w:rPr>
                <w:rFonts w:ascii="Times New Roman" w:hAnsi="Times New Roman"/>
                <w:b/>
                <w:bCs/>
                <w:spacing w:val="-12"/>
                <w:w w:val="105"/>
                <w:sz w:val="24"/>
                <w:szCs w:val="24"/>
              </w:rPr>
              <w:t xml:space="preserve"> </w:t>
            </w:r>
            <w:r w:rsidRPr="00F95CCD">
              <w:rPr>
                <w:rFonts w:ascii="Times New Roman" w:hAnsi="Times New Roman"/>
                <w:b/>
                <w:bCs/>
                <w:w w:val="105"/>
                <w:sz w:val="24"/>
                <w:szCs w:val="24"/>
              </w:rPr>
              <w:t>организация:</w:t>
            </w: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p>
        </w:tc>
        <w:tc>
          <w:tcPr>
            <w:tcW w:w="5039" w:type="dxa"/>
          </w:tcPr>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sidRPr="00F95CCD">
              <w:rPr>
                <w:rFonts w:ascii="Times New Roman" w:hAnsi="Times New Roman"/>
                <w:b/>
                <w:bCs/>
                <w:spacing w:val="-1"/>
                <w:sz w:val="24"/>
                <w:szCs w:val="24"/>
              </w:rPr>
              <w:t>Организация:</w:t>
            </w:r>
          </w:p>
        </w:tc>
      </w:tr>
      <w:tr w:rsidR="00696A05" w:rsidRPr="00F95CCD" w:rsidTr="00F95CCD">
        <w:tc>
          <w:tcPr>
            <w:tcW w:w="4532" w:type="dxa"/>
          </w:tcPr>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sidRPr="00F95CCD">
              <w:rPr>
                <w:rFonts w:ascii="Times New Roman" w:hAnsi="Times New Roman"/>
                <w:bCs/>
                <w:w w:val="105"/>
                <w:sz w:val="24"/>
                <w:szCs w:val="24"/>
              </w:rPr>
              <w:t>____________________________</w:t>
            </w: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sidRPr="00F95CCD">
              <w:rPr>
                <w:rFonts w:ascii="Times New Roman" w:hAnsi="Times New Roman"/>
                <w:bCs/>
                <w:w w:val="105"/>
                <w:sz w:val="24"/>
                <w:szCs w:val="24"/>
              </w:rPr>
              <w:t>(полное наименование)</w:t>
            </w:r>
          </w:p>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sidRPr="00F95CCD">
              <w:rPr>
                <w:rFonts w:ascii="Times New Roman" w:hAnsi="Times New Roman"/>
                <w:w w:val="115"/>
                <w:sz w:val="24"/>
                <w:szCs w:val="24"/>
              </w:rPr>
              <w:t>Адрес:____________________</w:t>
            </w:r>
          </w:p>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sidRPr="00F95CCD">
              <w:rPr>
                <w:rFonts w:ascii="Times New Roman" w:hAnsi="Times New Roman"/>
                <w:bCs/>
                <w:w w:val="105"/>
                <w:sz w:val="24"/>
                <w:szCs w:val="24"/>
              </w:rPr>
              <w:t>____________________________</w:t>
            </w:r>
          </w:p>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sidRPr="00F95CCD">
              <w:rPr>
                <w:rFonts w:ascii="Times New Roman" w:hAnsi="Times New Roman"/>
                <w:bCs/>
                <w:w w:val="105"/>
                <w:sz w:val="24"/>
                <w:szCs w:val="24"/>
              </w:rPr>
              <w:t xml:space="preserve">(наименование должности, фамилия, имя, </w:t>
            </w: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sidRPr="00F95CCD">
              <w:rPr>
                <w:rFonts w:ascii="Times New Roman" w:hAnsi="Times New Roman"/>
                <w:bCs/>
                <w:w w:val="105"/>
                <w:sz w:val="24"/>
                <w:szCs w:val="24"/>
              </w:rPr>
              <w:t>отчество (при наличии)</w:t>
            </w: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sidRPr="00F95CCD">
              <w:rPr>
                <w:rFonts w:ascii="Times New Roman" w:hAnsi="Times New Roman"/>
                <w:bCs/>
                <w:w w:val="105"/>
                <w:sz w:val="24"/>
                <w:szCs w:val="24"/>
              </w:rPr>
              <w:t>М.П. (при наличии)</w:t>
            </w:r>
          </w:p>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tc>
        <w:tc>
          <w:tcPr>
            <w:tcW w:w="5039" w:type="dxa"/>
          </w:tcPr>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u w:val="single"/>
              </w:rPr>
            </w:pPr>
            <w:r w:rsidRPr="00F95CCD">
              <w:rPr>
                <w:rFonts w:ascii="Times New Roman" w:hAnsi="Times New Roman"/>
                <w:b/>
                <w:sz w:val="24"/>
                <w:szCs w:val="24"/>
                <w:u w:val="single"/>
              </w:rPr>
              <w:t xml:space="preserve"> </w:t>
            </w:r>
            <w:r w:rsidRPr="00F95CCD">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sidRPr="00F95CCD">
              <w:rPr>
                <w:rFonts w:ascii="Times New Roman" w:hAnsi="Times New Roman"/>
                <w:bCs/>
                <w:w w:val="105"/>
                <w:sz w:val="24"/>
                <w:szCs w:val="24"/>
              </w:rPr>
              <w:t>(полное наименование)</w:t>
            </w:r>
          </w:p>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sidRPr="00F95CCD">
              <w:rPr>
                <w:rFonts w:ascii="Times New Roman" w:hAnsi="Times New Roman"/>
                <w:w w:val="115"/>
                <w:sz w:val="24"/>
                <w:szCs w:val="24"/>
              </w:rPr>
              <w:t>Адрес</w:t>
            </w:r>
            <w:r w:rsidRPr="00F95CCD">
              <w:rPr>
                <w:rFonts w:ascii="Times New Roman" w:hAnsi="Times New Roman"/>
                <w:w w:val="115"/>
                <w:sz w:val="24"/>
                <w:szCs w:val="24"/>
                <w:u w:val="single"/>
              </w:rPr>
              <w:t xml:space="preserve">: 644105, г.Омск, ул. 4 Челюскинцев,2А,                </w:t>
            </w:r>
            <w:r w:rsidRPr="00F95CCD">
              <w:rPr>
                <w:rFonts w:ascii="Times New Roman" w:hAnsi="Times New Roman"/>
                <w:bCs/>
                <w:w w:val="105"/>
                <w:sz w:val="24"/>
                <w:szCs w:val="24"/>
              </w:rPr>
              <w:t xml:space="preserve">                                                   </w:t>
            </w:r>
          </w:p>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sidRPr="00F95CCD">
              <w:rPr>
                <w:rFonts w:ascii="Times New Roman" w:hAnsi="Times New Roman"/>
                <w:bCs/>
                <w:w w:val="105"/>
                <w:sz w:val="24"/>
                <w:szCs w:val="24"/>
              </w:rPr>
              <w:t>__________________________________________</w:t>
            </w: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sidRPr="00F95CCD">
              <w:rPr>
                <w:rFonts w:ascii="Times New Roman" w:hAnsi="Times New Roman"/>
                <w:bCs/>
                <w:w w:val="105"/>
                <w:sz w:val="24"/>
                <w:szCs w:val="24"/>
              </w:rPr>
              <w:t>(наименование должности, фамилия, имя, отчество (при наличии)</w:t>
            </w: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696A05" w:rsidRPr="00F95CCD" w:rsidRDefault="00696A05" w:rsidP="00F95CC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sidRPr="00F95CCD">
              <w:rPr>
                <w:rFonts w:ascii="Times New Roman" w:hAnsi="Times New Roman"/>
                <w:bCs/>
                <w:w w:val="105"/>
                <w:sz w:val="24"/>
                <w:szCs w:val="24"/>
              </w:rPr>
              <w:t>М.П. (при наличии)</w:t>
            </w:r>
          </w:p>
          <w:p w:rsidR="00696A05" w:rsidRPr="00F95CCD" w:rsidRDefault="00696A05" w:rsidP="00F95CCD">
            <w:pPr>
              <w:widowControl w:val="0"/>
              <w:tabs>
                <w:tab w:val="left" w:pos="2195"/>
              </w:tabs>
              <w:autoSpaceDE w:val="0"/>
              <w:autoSpaceDN w:val="0"/>
              <w:adjustRightInd w:val="0"/>
              <w:spacing w:after="0" w:line="240" w:lineRule="auto"/>
              <w:ind w:firstLine="709"/>
              <w:rPr>
                <w:rFonts w:ascii="Times New Roman" w:hAnsi="Times New Roman"/>
                <w:bCs/>
                <w:spacing w:val="-1"/>
                <w:sz w:val="24"/>
                <w:szCs w:val="24"/>
              </w:rPr>
            </w:pPr>
          </w:p>
        </w:tc>
      </w:tr>
    </w:tbl>
    <w:p w:rsidR="001050FD" w:rsidRPr="0097109E" w:rsidRDefault="00BE362B" w:rsidP="001050FD">
      <w:pPr>
        <w:widowControl w:val="0"/>
        <w:autoSpaceDE w:val="0"/>
        <w:autoSpaceDN w:val="0"/>
        <w:adjustRightInd w:val="0"/>
        <w:spacing w:after="0" w:line="240" w:lineRule="auto"/>
        <w:jc w:val="right"/>
        <w:rPr>
          <w:rFonts w:ascii="Times New Roman" w:hAnsi="Times New Roman"/>
          <w:sz w:val="24"/>
          <w:szCs w:val="24"/>
        </w:rPr>
      </w:pPr>
      <w:r w:rsidRPr="00F95CCD">
        <w:rPr>
          <w:rFonts w:ascii="Times New Roman" w:hAnsi="Times New Roman"/>
          <w:bCs/>
          <w:sz w:val="24"/>
          <w:szCs w:val="24"/>
        </w:rPr>
        <w:br w:type="page"/>
      </w:r>
      <w:r w:rsidR="001050FD" w:rsidRPr="0097109E">
        <w:rPr>
          <w:rFonts w:ascii="Times New Roman" w:hAnsi="Times New Roman"/>
          <w:sz w:val="24"/>
          <w:szCs w:val="24"/>
        </w:rPr>
        <w:t>Приложение 1</w:t>
      </w:r>
    </w:p>
    <w:p w:rsidR="001050FD" w:rsidRPr="0097109E" w:rsidRDefault="001050FD" w:rsidP="001050F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1050FD" w:rsidRPr="0097109E" w:rsidRDefault="001050FD" w:rsidP="001050F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1050FD" w:rsidRPr="0097109E" w:rsidRDefault="001050FD" w:rsidP="001050F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1050FD" w:rsidRPr="0097109E" w:rsidRDefault="001050FD" w:rsidP="001050FD">
      <w:pPr>
        <w:widowControl w:val="0"/>
        <w:autoSpaceDE w:val="0"/>
        <w:autoSpaceDN w:val="0"/>
        <w:adjustRightInd w:val="0"/>
        <w:spacing w:after="0" w:line="240" w:lineRule="auto"/>
        <w:jc w:val="right"/>
        <w:rPr>
          <w:rFonts w:ascii="Times New Roman" w:hAnsi="Times New Roman"/>
          <w:sz w:val="24"/>
          <w:szCs w:val="24"/>
        </w:rPr>
      </w:pPr>
    </w:p>
    <w:p w:rsidR="001050FD" w:rsidRPr="0097109E" w:rsidRDefault="001050FD" w:rsidP="001050FD">
      <w:pPr>
        <w:widowControl w:val="0"/>
        <w:autoSpaceDE w:val="0"/>
        <w:autoSpaceDN w:val="0"/>
        <w:adjustRightInd w:val="0"/>
        <w:spacing w:after="0" w:line="240" w:lineRule="auto"/>
        <w:rPr>
          <w:rFonts w:ascii="Times New Roman" w:hAnsi="Times New Roman"/>
          <w:sz w:val="24"/>
          <w:szCs w:val="24"/>
        </w:rPr>
      </w:pPr>
    </w:p>
    <w:p w:rsidR="001050FD" w:rsidRPr="0097109E" w:rsidRDefault="001050FD" w:rsidP="001050FD">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1050FD" w:rsidRPr="0097109E" w:rsidRDefault="001050FD" w:rsidP="001050FD">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1050FD" w:rsidRPr="00B928E9" w:rsidRDefault="001050FD" w:rsidP="001050FD">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1050FD" w:rsidRPr="0097109E" w:rsidTr="00021703">
        <w:tc>
          <w:tcPr>
            <w:tcW w:w="1554" w:type="dxa"/>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1050FD"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1050FD" w:rsidRPr="00B928E9" w:rsidRDefault="001050FD" w:rsidP="0002170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1050FD" w:rsidRPr="00DC45DC" w:rsidTr="00021703">
        <w:tc>
          <w:tcPr>
            <w:tcW w:w="1554" w:type="dxa"/>
            <w:tcBorders>
              <w:top w:val="single" w:sz="4" w:space="0" w:color="000000"/>
              <w:left w:val="single" w:sz="4" w:space="0" w:color="000000"/>
              <w:bottom w:val="single" w:sz="4" w:space="0" w:color="000000"/>
              <w:right w:val="single" w:sz="4" w:space="0" w:color="000000"/>
            </w:tcBorders>
            <w:vAlign w:val="center"/>
          </w:tcPr>
          <w:p w:rsidR="001050FD" w:rsidRPr="00DC45DC" w:rsidRDefault="001050FD" w:rsidP="0002170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1050FD" w:rsidRPr="0009531E" w:rsidRDefault="001050FD" w:rsidP="00021703">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1050FD" w:rsidRPr="00DC45DC" w:rsidRDefault="001050FD" w:rsidP="0002170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1050FD" w:rsidRPr="001050FD" w:rsidRDefault="001050FD" w:rsidP="001050FD">
            <w:pPr>
              <w:spacing w:after="0" w:line="240" w:lineRule="auto"/>
              <w:jc w:val="both"/>
              <w:rPr>
                <w:rFonts w:ascii="Times New Roman" w:hAnsi="Times New Roman"/>
                <w:spacing w:val="-11"/>
                <w:sz w:val="20"/>
                <w:szCs w:val="20"/>
              </w:rPr>
            </w:pPr>
            <w:r w:rsidRPr="001050FD">
              <w:rPr>
                <w:rFonts w:ascii="Times New Roman" w:hAnsi="Times New Roman"/>
                <w:spacing w:val="2"/>
                <w:sz w:val="20"/>
                <w:szCs w:val="20"/>
              </w:rPr>
              <w:t>1</w:t>
            </w:r>
            <w:r w:rsidRPr="001050FD">
              <w:rPr>
                <w:rFonts w:ascii="Times New Roman" w:hAnsi="Times New Roman"/>
                <w:spacing w:val="-11"/>
                <w:sz w:val="20"/>
                <w:szCs w:val="20"/>
              </w:rPr>
              <w:t xml:space="preserve">1. Знакомство с общеобразовательной организацией (базой практики). </w:t>
            </w:r>
          </w:p>
          <w:p w:rsidR="001050FD" w:rsidRPr="001050FD" w:rsidRDefault="001050FD" w:rsidP="001050FD">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Результат:  визитная карточка образовательной  организации. </w:t>
            </w:r>
          </w:p>
          <w:p w:rsidR="001050FD" w:rsidRPr="001050FD" w:rsidRDefault="001050FD" w:rsidP="001050FD">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2.</w:t>
            </w:r>
            <w:r w:rsidRPr="001050FD">
              <w:rPr>
                <w:rFonts w:ascii="Times New Roman" w:hAnsi="Times New Roman"/>
                <w:spacing w:val="-11"/>
                <w:sz w:val="20"/>
                <w:szCs w:val="20"/>
              </w:rPr>
              <w:tab/>
              <w:t>Изучение нормативно-правовых и учебно-методических документов общеобразовательной организации, регламентирующих деятельность педагога-психолога Результат: краткая характеристика документов, регламентирующих деятельность педагога-психолога.</w:t>
            </w:r>
          </w:p>
          <w:p w:rsidR="001050FD" w:rsidRPr="001050FD" w:rsidRDefault="001050FD" w:rsidP="001050FD">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3. Знакомство с характеристикой статуса педагога-психолога организации. </w:t>
            </w:r>
          </w:p>
          <w:p w:rsidR="001050FD" w:rsidRPr="001050FD" w:rsidRDefault="001050FD" w:rsidP="001050FD">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структуры деятельности специалиста  в образовательном учреждении, письменная характеристика рабочего места специалиста.</w:t>
            </w:r>
          </w:p>
          <w:p w:rsidR="001050FD" w:rsidRPr="001050FD" w:rsidRDefault="001050FD" w:rsidP="001050FD">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4.</w:t>
            </w:r>
            <w:r w:rsidRPr="001050FD">
              <w:rPr>
                <w:rFonts w:ascii="Times New Roman" w:hAnsi="Times New Roman"/>
                <w:spacing w:val="-11"/>
                <w:sz w:val="20"/>
                <w:szCs w:val="20"/>
              </w:rPr>
              <w:tab/>
              <w:t xml:space="preserve">Изучение  особенностей  делового этикета  педагога-психолога. </w:t>
            </w:r>
          </w:p>
          <w:p w:rsidR="001050FD" w:rsidRPr="001050FD" w:rsidRDefault="001050FD" w:rsidP="001050FD">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отразить особенности поведения педагога, при общении с коллегами, учащимися; основные правила ведения деловой беседы; особенности профессиональной речи и пр.</w:t>
            </w:r>
          </w:p>
          <w:p w:rsidR="001050FD" w:rsidRPr="001050FD" w:rsidRDefault="001050FD" w:rsidP="001050FD">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5.</w:t>
            </w:r>
            <w:r w:rsidRPr="001050FD">
              <w:rPr>
                <w:rFonts w:ascii="Times New Roman" w:hAnsi="Times New Roman"/>
                <w:spacing w:val="-11"/>
                <w:sz w:val="20"/>
                <w:szCs w:val="20"/>
              </w:rPr>
              <w:tab/>
              <w:t xml:space="preserve">Наблюдение и анализ психодиагностических  мероприятий,  проводимых педагогом-психологом образовательной организации. </w:t>
            </w:r>
          </w:p>
          <w:p w:rsidR="001050FD" w:rsidRPr="001050FD" w:rsidRDefault="001050FD" w:rsidP="001050FD">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хода исследования, обработка результатов диагностики (протокол исследования).</w:t>
            </w:r>
          </w:p>
          <w:p w:rsidR="001050FD" w:rsidRPr="00DC45DC" w:rsidRDefault="001050FD" w:rsidP="0002170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1050FD" w:rsidRPr="00B928E9" w:rsidRDefault="001050FD" w:rsidP="0002170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050FD" w:rsidRPr="00B928E9" w:rsidRDefault="001050FD" w:rsidP="0002170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1050FD" w:rsidRPr="00DC45DC" w:rsidRDefault="001050FD" w:rsidP="001050FD">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1050FD" w:rsidRPr="0097109E" w:rsidRDefault="001050FD" w:rsidP="001050FD">
      <w:pPr>
        <w:widowControl w:val="0"/>
        <w:autoSpaceDE w:val="0"/>
        <w:autoSpaceDN w:val="0"/>
        <w:adjustRightInd w:val="0"/>
        <w:spacing w:after="0" w:line="240" w:lineRule="auto"/>
        <w:ind w:firstLine="4536"/>
        <w:rPr>
          <w:rFonts w:ascii="Times New Roman" w:hAnsi="Times New Roman"/>
          <w:sz w:val="24"/>
          <w:szCs w:val="24"/>
        </w:rPr>
      </w:pPr>
    </w:p>
    <w:p w:rsidR="001050FD" w:rsidRPr="0097109E" w:rsidRDefault="001050FD" w:rsidP="001050FD">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1050FD" w:rsidRPr="0097109E" w:rsidRDefault="001050FD" w:rsidP="001050FD">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1050FD" w:rsidRPr="0097109E" w:rsidRDefault="001050FD" w:rsidP="001050FD">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1050FD" w:rsidRPr="0097109E" w:rsidRDefault="001050FD" w:rsidP="001050FD">
      <w:pPr>
        <w:widowControl w:val="0"/>
        <w:autoSpaceDE w:val="0"/>
        <w:autoSpaceDN w:val="0"/>
        <w:adjustRightInd w:val="0"/>
        <w:spacing w:after="0" w:line="240" w:lineRule="auto"/>
        <w:rPr>
          <w:rFonts w:ascii="Times New Roman" w:hAnsi="Times New Roman"/>
          <w:sz w:val="24"/>
          <w:szCs w:val="24"/>
        </w:rPr>
      </w:pPr>
    </w:p>
    <w:p w:rsidR="001050FD" w:rsidRPr="0097109E" w:rsidRDefault="001050FD" w:rsidP="001050FD">
      <w:pPr>
        <w:widowControl w:val="0"/>
        <w:autoSpaceDE w:val="0"/>
        <w:autoSpaceDN w:val="0"/>
        <w:adjustRightInd w:val="0"/>
        <w:spacing w:after="0" w:line="240" w:lineRule="auto"/>
        <w:rPr>
          <w:rFonts w:ascii="Times New Roman" w:hAnsi="Times New Roman"/>
          <w:sz w:val="24"/>
          <w:szCs w:val="24"/>
        </w:rPr>
      </w:pPr>
    </w:p>
    <w:p w:rsidR="001050FD" w:rsidRPr="0097109E" w:rsidRDefault="001050FD" w:rsidP="001050FD">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1050FD" w:rsidRPr="0097109E" w:rsidRDefault="001050FD" w:rsidP="001050FD">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1050FD" w:rsidRPr="0097109E" w:rsidTr="00021703">
        <w:tc>
          <w:tcPr>
            <w:tcW w:w="1479" w:type="pct"/>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1050FD" w:rsidRPr="0097109E" w:rsidTr="00021703">
        <w:tc>
          <w:tcPr>
            <w:tcW w:w="1479" w:type="pct"/>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1050FD" w:rsidRPr="00B928E9" w:rsidRDefault="001050FD" w:rsidP="0002170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1050FD" w:rsidRPr="0097109E" w:rsidRDefault="001050FD" w:rsidP="0002170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1050FD" w:rsidRPr="00B928E9" w:rsidRDefault="001050FD" w:rsidP="0002170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1050FD" w:rsidRPr="00B928E9" w:rsidRDefault="00691E4B" w:rsidP="00021703">
            <w:pPr>
              <w:widowControl w:val="0"/>
              <w:autoSpaceDE w:val="0"/>
              <w:autoSpaceDN w:val="0"/>
              <w:adjustRightInd w:val="0"/>
              <w:spacing w:after="0" w:line="240" w:lineRule="auto"/>
              <w:jc w:val="center"/>
              <w:rPr>
                <w:rFonts w:ascii="Times New Roman" w:hAnsi="Times New Roman"/>
                <w:color w:val="FF0000"/>
                <w:sz w:val="20"/>
                <w:szCs w:val="20"/>
              </w:rPr>
            </w:pPr>
            <w:hyperlink r:id="rId13" w:history="1"/>
            <w:r w:rsidR="001050FD" w:rsidRPr="0097109E">
              <w:rPr>
                <w:rFonts w:ascii="Times New Roman" w:hAnsi="Times New Roman"/>
                <w:sz w:val="20"/>
                <w:szCs w:val="20"/>
              </w:rPr>
              <w:t xml:space="preserve"> </w:t>
            </w:r>
            <w:r w:rsidR="001050FD" w:rsidRPr="00B928E9">
              <w:rPr>
                <w:rFonts w:ascii="Times New Roman" w:hAnsi="Times New Roman"/>
                <w:color w:val="FF0000"/>
                <w:sz w:val="20"/>
                <w:szCs w:val="20"/>
              </w:rPr>
              <w:t xml:space="preserve">644099, </w:t>
            </w:r>
            <w:r w:rsidR="001050FD" w:rsidRPr="00B928E9">
              <w:rPr>
                <w:rFonts w:ascii="Times New Roman" w:hAnsi="Times New Roman"/>
                <w:bCs/>
                <w:color w:val="FF0000"/>
                <w:sz w:val="20"/>
                <w:szCs w:val="20"/>
              </w:rPr>
              <w:t>Омская</w:t>
            </w:r>
            <w:r w:rsidR="001050FD" w:rsidRPr="00B928E9">
              <w:rPr>
                <w:rFonts w:ascii="Times New Roman" w:hAnsi="Times New Roman"/>
                <w:color w:val="FF0000"/>
                <w:sz w:val="20"/>
                <w:szCs w:val="20"/>
              </w:rPr>
              <w:t xml:space="preserve"> обл., г </w:t>
            </w:r>
            <w:r w:rsidR="001050FD" w:rsidRPr="00B928E9">
              <w:rPr>
                <w:rFonts w:ascii="Times New Roman" w:hAnsi="Times New Roman"/>
                <w:bCs/>
                <w:color w:val="FF0000"/>
                <w:sz w:val="20"/>
                <w:szCs w:val="20"/>
              </w:rPr>
              <w:t>Омск</w:t>
            </w:r>
            <w:r w:rsidR="001050FD"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1050FD" w:rsidRPr="0097109E" w:rsidRDefault="001050FD" w:rsidP="00021703">
            <w:pPr>
              <w:widowControl w:val="0"/>
              <w:autoSpaceDE w:val="0"/>
              <w:autoSpaceDN w:val="0"/>
              <w:adjustRightInd w:val="0"/>
              <w:spacing w:after="0" w:line="240" w:lineRule="auto"/>
              <w:jc w:val="center"/>
              <w:rPr>
                <w:rFonts w:ascii="Times New Roman" w:hAnsi="Times New Roman"/>
                <w:sz w:val="20"/>
                <w:szCs w:val="20"/>
              </w:rPr>
            </w:pPr>
          </w:p>
          <w:p w:rsidR="001050FD" w:rsidRPr="0097109E" w:rsidRDefault="001050FD" w:rsidP="0002170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1050FD" w:rsidRPr="0097109E" w:rsidRDefault="001050FD" w:rsidP="00021703">
            <w:pPr>
              <w:widowControl w:val="0"/>
              <w:autoSpaceDE w:val="0"/>
              <w:autoSpaceDN w:val="0"/>
              <w:adjustRightInd w:val="0"/>
              <w:spacing w:after="0" w:line="240" w:lineRule="auto"/>
              <w:rPr>
                <w:rFonts w:ascii="Times New Roman" w:hAnsi="Times New Roman"/>
                <w:color w:val="FF0000"/>
                <w:sz w:val="20"/>
                <w:szCs w:val="20"/>
              </w:rPr>
            </w:pPr>
          </w:p>
          <w:p w:rsidR="001050FD" w:rsidRPr="0097109E" w:rsidRDefault="001050FD" w:rsidP="0002170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1050FD" w:rsidRDefault="001050FD" w:rsidP="001050FD">
      <w:pPr>
        <w:spacing w:after="0" w:line="240" w:lineRule="auto"/>
        <w:jc w:val="right"/>
        <w:rPr>
          <w:rFonts w:ascii="Times New Roman" w:hAnsi="Times New Roman"/>
          <w:sz w:val="24"/>
          <w:szCs w:val="24"/>
        </w:rPr>
      </w:pPr>
    </w:p>
    <w:p w:rsidR="001050FD" w:rsidRDefault="001050FD" w:rsidP="001050FD">
      <w:pPr>
        <w:spacing w:after="0" w:line="240" w:lineRule="auto"/>
        <w:rPr>
          <w:rFonts w:ascii="Times New Roman" w:hAnsi="Times New Roman"/>
          <w:sz w:val="24"/>
          <w:szCs w:val="24"/>
        </w:rPr>
      </w:pPr>
      <w:r>
        <w:rPr>
          <w:rFonts w:ascii="Times New Roman" w:hAnsi="Times New Roman"/>
          <w:sz w:val="24"/>
          <w:szCs w:val="24"/>
        </w:rPr>
        <w:br w:type="page"/>
      </w:r>
    </w:p>
    <w:p w:rsidR="00BE362B" w:rsidRPr="00F95CCD" w:rsidRDefault="00BE362B" w:rsidP="00DF11EA">
      <w:pPr>
        <w:jc w:val="right"/>
        <w:rPr>
          <w:rFonts w:ascii="Times New Roman" w:hAnsi="Times New Roman"/>
          <w:sz w:val="24"/>
          <w:szCs w:val="24"/>
        </w:rPr>
      </w:pPr>
      <w:r w:rsidRPr="00F95CCD">
        <w:rPr>
          <w:rFonts w:ascii="Times New Roman" w:hAnsi="Times New Roman"/>
          <w:sz w:val="24"/>
          <w:szCs w:val="24"/>
        </w:rPr>
        <w:t>Приложение 3</w:t>
      </w:r>
    </w:p>
    <w:p w:rsidR="00BE362B" w:rsidRPr="00F95CCD" w:rsidRDefault="00BE362B" w:rsidP="00107A38">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F95CCD"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F95CCD" w:rsidTr="00CE791B">
              <w:trPr>
                <w:trHeight w:val="240"/>
              </w:trPr>
              <w:tc>
                <w:tcPr>
                  <w:tcW w:w="9956" w:type="dxa"/>
                  <w:tcBorders>
                    <w:top w:val="nil"/>
                    <w:left w:val="nil"/>
                    <w:bottom w:val="nil"/>
                    <w:right w:val="nil"/>
                  </w:tcBorders>
                  <w:shd w:val="clear" w:color="auto" w:fill="FFFFFF"/>
                </w:tcPr>
                <w:p w:rsidR="00BE362B" w:rsidRPr="00F95CCD" w:rsidRDefault="00BE362B" w:rsidP="00CE791B">
                  <w:pPr>
                    <w:autoSpaceDN w:val="0"/>
                    <w:adjustRightInd w:val="0"/>
                    <w:spacing w:after="0" w:line="240" w:lineRule="auto"/>
                    <w:jc w:val="center"/>
                    <w:rPr>
                      <w:rFonts w:ascii="Times New Roman" w:hAnsi="Times New Roman"/>
                      <w:sz w:val="24"/>
                      <w:szCs w:val="24"/>
                    </w:rPr>
                  </w:pPr>
                  <w:r w:rsidRPr="00F95CCD">
                    <w:rPr>
                      <w:rFonts w:ascii="Times New Roman" w:hAnsi="Times New Roman"/>
                      <w:sz w:val="24"/>
                      <w:szCs w:val="24"/>
                    </w:rPr>
                    <w:t>Частное учреждение образовательная организация высшего образования</w:t>
                  </w:r>
                  <w:r w:rsidRPr="00F95CCD">
                    <w:rPr>
                      <w:rFonts w:ascii="Times New Roman" w:hAnsi="Times New Roman"/>
                      <w:sz w:val="24"/>
                      <w:szCs w:val="24"/>
                    </w:rPr>
                    <w:br/>
                    <w:t>«Омская гуманитарная академия»</w:t>
                  </w:r>
                </w:p>
              </w:tc>
            </w:tr>
          </w:tbl>
          <w:p w:rsidR="00BE362B" w:rsidRPr="00F95CCD" w:rsidRDefault="00BE362B" w:rsidP="00CE791B">
            <w:pPr>
              <w:spacing w:after="0" w:line="240" w:lineRule="auto"/>
              <w:rPr>
                <w:rFonts w:ascii="Times New Roman" w:hAnsi="Times New Roman"/>
                <w:sz w:val="24"/>
                <w:szCs w:val="24"/>
              </w:rPr>
            </w:pPr>
          </w:p>
        </w:tc>
      </w:tr>
    </w:tbl>
    <w:p w:rsidR="00BE362B" w:rsidRPr="00F95CCD" w:rsidRDefault="00BE362B" w:rsidP="00107A38">
      <w:pPr>
        <w:spacing w:after="0" w:line="240" w:lineRule="auto"/>
        <w:jc w:val="center"/>
        <w:rPr>
          <w:rFonts w:ascii="Times New Roman" w:hAnsi="Times New Roman"/>
          <w:sz w:val="24"/>
          <w:szCs w:val="24"/>
        </w:rPr>
      </w:pPr>
    </w:p>
    <w:p w:rsidR="00BE362B" w:rsidRPr="00F95CCD" w:rsidRDefault="00BE362B" w:rsidP="00107A38">
      <w:pPr>
        <w:spacing w:after="0" w:line="240" w:lineRule="auto"/>
        <w:jc w:val="center"/>
        <w:rPr>
          <w:rFonts w:ascii="Times New Roman" w:hAnsi="Times New Roman"/>
          <w:sz w:val="24"/>
          <w:szCs w:val="24"/>
        </w:rPr>
      </w:pPr>
      <w:r w:rsidRPr="00F95CCD">
        <w:rPr>
          <w:rFonts w:ascii="Times New Roman" w:hAnsi="Times New Roman"/>
          <w:sz w:val="24"/>
          <w:szCs w:val="24"/>
        </w:rPr>
        <w:t>Кафедра педагогики, психологии и социальной работы»</w:t>
      </w:r>
    </w:p>
    <w:p w:rsidR="00BE362B" w:rsidRPr="00F95CCD" w:rsidRDefault="00691E4B" w:rsidP="00107A38">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B91E90" w:rsidRPr="001050FD" w:rsidRDefault="00B91E90" w:rsidP="00107A38">
                  <w:pPr>
                    <w:jc w:val="center"/>
                    <w:rPr>
                      <w:rFonts w:ascii="Times New Roman" w:hAnsi="Times New Roman"/>
                      <w:sz w:val="24"/>
                      <w:szCs w:val="24"/>
                    </w:rPr>
                  </w:pPr>
                  <w:r w:rsidRPr="001050FD">
                    <w:rPr>
                      <w:rFonts w:ascii="Times New Roman" w:hAnsi="Times New Roman"/>
                      <w:sz w:val="24"/>
                      <w:szCs w:val="24"/>
                    </w:rPr>
                    <w:t>УТВЕРЖДАЮ</w:t>
                  </w:r>
                </w:p>
                <w:p w:rsidR="00B91E90" w:rsidRPr="001050FD" w:rsidRDefault="00B91E90" w:rsidP="00107A38">
                  <w:pPr>
                    <w:spacing w:line="360" w:lineRule="auto"/>
                    <w:jc w:val="center"/>
                    <w:rPr>
                      <w:rFonts w:ascii="Times New Roman" w:hAnsi="Times New Roman"/>
                      <w:sz w:val="24"/>
                      <w:szCs w:val="24"/>
                    </w:rPr>
                  </w:pPr>
                  <w:r w:rsidRPr="001050FD">
                    <w:rPr>
                      <w:rFonts w:ascii="Times New Roman" w:hAnsi="Times New Roman"/>
                      <w:sz w:val="24"/>
                      <w:szCs w:val="24"/>
                    </w:rPr>
                    <w:t>зав. кафедрой д.п.н., профессор</w:t>
                  </w:r>
                  <w:r w:rsidRPr="001050FD">
                    <w:rPr>
                      <w:rFonts w:ascii="Times New Roman" w:hAnsi="Times New Roman"/>
                      <w:sz w:val="24"/>
                      <w:szCs w:val="24"/>
                    </w:rPr>
                    <w:br/>
                    <w:t xml:space="preserve"> /</w:t>
                  </w:r>
                  <w:r w:rsidRPr="001050FD">
                    <w:rPr>
                      <w:rFonts w:ascii="Times New Roman" w:hAnsi="Times New Roman"/>
                      <w:i/>
                      <w:sz w:val="24"/>
                      <w:szCs w:val="24"/>
                    </w:rPr>
                    <w:t>Лопанова Е.В./</w:t>
                  </w:r>
                </w:p>
                <w:p w:rsidR="00B91E90" w:rsidRPr="00713368" w:rsidRDefault="00B91E90" w:rsidP="00107A38">
                  <w:pPr>
                    <w:rPr>
                      <w:szCs w:val="28"/>
                    </w:rPr>
                  </w:pPr>
                </w:p>
              </w:txbxContent>
            </v:textbox>
          </v:shape>
        </w:pict>
      </w:r>
    </w:p>
    <w:p w:rsidR="00BE362B" w:rsidRPr="00F95CCD" w:rsidRDefault="00BE362B" w:rsidP="00107A38">
      <w:pPr>
        <w:shd w:val="clear" w:color="auto" w:fill="FFFFFF"/>
        <w:spacing w:after="0" w:line="240" w:lineRule="auto"/>
        <w:jc w:val="both"/>
        <w:rPr>
          <w:rFonts w:ascii="Times New Roman" w:hAnsi="Times New Roman"/>
          <w:spacing w:val="-11"/>
          <w:sz w:val="24"/>
          <w:szCs w:val="24"/>
        </w:rPr>
      </w:pPr>
    </w:p>
    <w:p w:rsidR="00BE362B" w:rsidRPr="00F95CCD" w:rsidRDefault="00BE362B" w:rsidP="00107A38">
      <w:pPr>
        <w:spacing w:after="0" w:line="240" w:lineRule="auto"/>
        <w:jc w:val="both"/>
        <w:rPr>
          <w:rFonts w:ascii="Times New Roman" w:hAnsi="Times New Roman"/>
          <w:sz w:val="24"/>
          <w:szCs w:val="24"/>
        </w:rPr>
      </w:pPr>
    </w:p>
    <w:p w:rsidR="00BE362B" w:rsidRPr="00F95CCD" w:rsidRDefault="00BE362B" w:rsidP="00107A38">
      <w:pPr>
        <w:spacing w:after="0" w:line="240" w:lineRule="auto"/>
        <w:jc w:val="both"/>
        <w:rPr>
          <w:rFonts w:ascii="Times New Roman" w:hAnsi="Times New Roman"/>
          <w:sz w:val="24"/>
          <w:szCs w:val="24"/>
        </w:rPr>
      </w:pPr>
    </w:p>
    <w:p w:rsidR="00BE362B" w:rsidRPr="00F95CCD" w:rsidRDefault="00BE362B" w:rsidP="00107A38">
      <w:pPr>
        <w:spacing w:after="0" w:line="240" w:lineRule="auto"/>
        <w:jc w:val="both"/>
        <w:rPr>
          <w:rFonts w:ascii="Times New Roman" w:hAnsi="Times New Roman"/>
          <w:sz w:val="24"/>
          <w:szCs w:val="24"/>
        </w:rPr>
      </w:pPr>
    </w:p>
    <w:p w:rsidR="00BE362B" w:rsidRPr="00F95CCD" w:rsidRDefault="00BE362B" w:rsidP="00107A38">
      <w:pPr>
        <w:spacing w:after="0" w:line="240" w:lineRule="auto"/>
        <w:jc w:val="both"/>
        <w:rPr>
          <w:rFonts w:ascii="Times New Roman" w:hAnsi="Times New Roman"/>
          <w:sz w:val="24"/>
          <w:szCs w:val="24"/>
        </w:rPr>
      </w:pPr>
    </w:p>
    <w:p w:rsidR="00BE362B" w:rsidRPr="00F95CCD" w:rsidRDefault="00BE362B" w:rsidP="00107A38">
      <w:pPr>
        <w:spacing w:after="0" w:line="240" w:lineRule="auto"/>
        <w:jc w:val="both"/>
        <w:rPr>
          <w:rFonts w:ascii="Times New Roman" w:hAnsi="Times New Roman"/>
          <w:sz w:val="24"/>
          <w:szCs w:val="24"/>
        </w:rPr>
      </w:pPr>
    </w:p>
    <w:p w:rsidR="00BE362B" w:rsidRPr="00F95CCD" w:rsidRDefault="00BE362B" w:rsidP="00107A38">
      <w:pPr>
        <w:spacing w:after="0" w:line="240" w:lineRule="auto"/>
        <w:jc w:val="center"/>
        <w:rPr>
          <w:rFonts w:ascii="Times New Roman" w:hAnsi="Times New Roman"/>
          <w:sz w:val="24"/>
          <w:szCs w:val="24"/>
        </w:rPr>
      </w:pPr>
      <w:r w:rsidRPr="00F95CCD">
        <w:rPr>
          <w:rFonts w:ascii="Times New Roman" w:hAnsi="Times New Roman"/>
          <w:sz w:val="24"/>
          <w:szCs w:val="24"/>
        </w:rPr>
        <w:t>Задание на практи</w:t>
      </w:r>
      <w:r w:rsidR="001050FD">
        <w:rPr>
          <w:rFonts w:ascii="Times New Roman" w:hAnsi="Times New Roman"/>
          <w:sz w:val="24"/>
          <w:szCs w:val="24"/>
        </w:rPr>
        <w:t>ческую подготовку</w:t>
      </w:r>
    </w:p>
    <w:p w:rsidR="00BE362B" w:rsidRPr="00F95CCD" w:rsidRDefault="00BE362B" w:rsidP="00107A38">
      <w:pPr>
        <w:spacing w:after="0" w:line="240" w:lineRule="auto"/>
        <w:jc w:val="center"/>
        <w:rPr>
          <w:rFonts w:ascii="Times New Roman" w:hAnsi="Times New Roman"/>
          <w:sz w:val="24"/>
          <w:szCs w:val="24"/>
        </w:rPr>
      </w:pPr>
    </w:p>
    <w:p w:rsidR="00BE362B" w:rsidRPr="00F95CCD" w:rsidRDefault="00BE362B" w:rsidP="00107A38">
      <w:pPr>
        <w:pStyle w:val="af0"/>
        <w:jc w:val="center"/>
        <w:rPr>
          <w:i/>
          <w:u w:val="single"/>
        </w:rPr>
      </w:pPr>
      <w:r w:rsidRPr="00F95CCD">
        <w:rPr>
          <w:i/>
          <w:u w:val="single"/>
        </w:rPr>
        <w:t>Иванов Иван Иванович</w:t>
      </w:r>
    </w:p>
    <w:p w:rsidR="00BE362B" w:rsidRPr="00F95CCD" w:rsidRDefault="00BE362B" w:rsidP="00107A38">
      <w:pPr>
        <w:pStyle w:val="af0"/>
        <w:jc w:val="center"/>
      </w:pPr>
      <w:r w:rsidRPr="00F95CCD">
        <w:t>Фамилия, Имя, Отчество студента (-ки)</w:t>
      </w:r>
    </w:p>
    <w:p w:rsidR="00BE362B" w:rsidRPr="00F95CCD" w:rsidRDefault="00BE362B" w:rsidP="00107A38">
      <w:pPr>
        <w:pStyle w:val="af0"/>
        <w:jc w:val="center"/>
      </w:pPr>
    </w:p>
    <w:p w:rsidR="00BE362B" w:rsidRPr="00F95CCD" w:rsidRDefault="00BE362B" w:rsidP="008B470B">
      <w:pPr>
        <w:spacing w:after="0" w:line="240" w:lineRule="auto"/>
        <w:ind w:firstLine="708"/>
        <w:jc w:val="both"/>
        <w:rPr>
          <w:rFonts w:ascii="Times New Roman" w:hAnsi="Times New Roman"/>
          <w:sz w:val="24"/>
          <w:szCs w:val="24"/>
        </w:rPr>
      </w:pPr>
      <w:r w:rsidRPr="00F95CCD">
        <w:rPr>
          <w:rFonts w:ascii="Times New Roman" w:hAnsi="Times New Roman"/>
          <w:sz w:val="24"/>
          <w:szCs w:val="24"/>
        </w:rPr>
        <w:t xml:space="preserve">Бакалавриат по направлению подготовки </w:t>
      </w:r>
      <w:r w:rsidR="00330415" w:rsidRPr="00F95CCD">
        <w:rPr>
          <w:rFonts w:ascii="Times New Roman" w:hAnsi="Times New Roman"/>
          <w:sz w:val="24"/>
          <w:szCs w:val="24"/>
        </w:rPr>
        <w:t>44.03.02 Психолого-педагогическое</w:t>
      </w:r>
      <w:r w:rsidR="008B470B" w:rsidRPr="00F95CCD">
        <w:rPr>
          <w:rFonts w:ascii="Times New Roman" w:hAnsi="Times New Roman"/>
          <w:sz w:val="24"/>
          <w:szCs w:val="24"/>
        </w:rPr>
        <w:t xml:space="preserve"> </w:t>
      </w:r>
      <w:r w:rsidR="00330415" w:rsidRPr="00F95CCD">
        <w:rPr>
          <w:rFonts w:ascii="Times New Roman" w:hAnsi="Times New Roman"/>
          <w:sz w:val="24"/>
          <w:szCs w:val="24"/>
        </w:rPr>
        <w:t>образовани</w:t>
      </w:r>
      <w:r w:rsidR="008B470B" w:rsidRPr="00F95CCD">
        <w:rPr>
          <w:rFonts w:ascii="Times New Roman" w:hAnsi="Times New Roman"/>
          <w:sz w:val="24"/>
          <w:szCs w:val="24"/>
        </w:rPr>
        <w:t>е</w:t>
      </w:r>
    </w:p>
    <w:p w:rsidR="00191F32" w:rsidRPr="00F95CCD" w:rsidRDefault="00BE362B" w:rsidP="008B470B">
      <w:pPr>
        <w:spacing w:after="0" w:line="240" w:lineRule="auto"/>
        <w:ind w:firstLine="708"/>
        <w:jc w:val="both"/>
        <w:rPr>
          <w:rFonts w:ascii="Times New Roman" w:hAnsi="Times New Roman"/>
          <w:sz w:val="24"/>
          <w:szCs w:val="24"/>
        </w:rPr>
      </w:pPr>
      <w:r w:rsidRPr="00F95CCD">
        <w:rPr>
          <w:rFonts w:ascii="Times New Roman" w:hAnsi="Times New Roman"/>
          <w:sz w:val="24"/>
          <w:szCs w:val="24"/>
        </w:rPr>
        <w:t xml:space="preserve">Направленность (профиль) программы: </w:t>
      </w:r>
      <w:r w:rsidR="00191F32" w:rsidRPr="00F95CCD">
        <w:rPr>
          <w:rFonts w:ascii="Times New Roman" w:eastAsia="Courier New" w:hAnsi="Times New Roman"/>
          <w:sz w:val="24"/>
          <w:szCs w:val="24"/>
          <w:lang w:bidi="ru-RU"/>
        </w:rPr>
        <w:t>Психология образования</w:t>
      </w:r>
    </w:p>
    <w:p w:rsidR="00A72AC2" w:rsidRPr="00F95CCD" w:rsidRDefault="00A72AC2" w:rsidP="00A72AC2">
      <w:pPr>
        <w:spacing w:after="0" w:line="240" w:lineRule="auto"/>
        <w:jc w:val="both"/>
        <w:rPr>
          <w:rFonts w:ascii="Times New Roman" w:hAnsi="Times New Roman"/>
          <w:sz w:val="24"/>
          <w:szCs w:val="24"/>
        </w:rPr>
      </w:pPr>
      <w:r w:rsidRPr="00F95CCD">
        <w:rPr>
          <w:rFonts w:ascii="Times New Roman" w:hAnsi="Times New Roman"/>
          <w:sz w:val="24"/>
          <w:szCs w:val="24"/>
        </w:rPr>
        <w:t xml:space="preserve">Вид практики: </w:t>
      </w:r>
      <w:r w:rsidRPr="00F95CCD">
        <w:rPr>
          <w:rFonts w:ascii="Times New Roman" w:hAnsi="Times New Roman"/>
          <w:bCs/>
          <w:sz w:val="24"/>
          <w:szCs w:val="24"/>
        </w:rPr>
        <w:t>Учебная   практика</w:t>
      </w:r>
    </w:p>
    <w:p w:rsidR="00A72AC2" w:rsidRPr="00F95CCD" w:rsidRDefault="00A72AC2" w:rsidP="00A72AC2">
      <w:pPr>
        <w:spacing w:after="0" w:line="240" w:lineRule="auto"/>
        <w:rPr>
          <w:rFonts w:ascii="Times New Roman" w:hAnsi="Times New Roman"/>
          <w:sz w:val="24"/>
          <w:szCs w:val="24"/>
        </w:rPr>
      </w:pPr>
      <w:r w:rsidRPr="00F95CCD">
        <w:rPr>
          <w:rFonts w:ascii="Times New Roman" w:hAnsi="Times New Roman"/>
          <w:sz w:val="24"/>
          <w:szCs w:val="24"/>
        </w:rPr>
        <w:t xml:space="preserve">Тип практики:  </w:t>
      </w:r>
      <w:r w:rsidRPr="00F95CCD">
        <w:rPr>
          <w:rFonts w:ascii="Times New Roman" w:hAnsi="Times New Roman"/>
          <w:bCs/>
          <w:sz w:val="24"/>
          <w:szCs w:val="24"/>
        </w:rPr>
        <w:t>Ознакомительная практика</w:t>
      </w:r>
    </w:p>
    <w:p w:rsidR="00330415" w:rsidRPr="00F95CCD" w:rsidRDefault="00330415" w:rsidP="00A72AC2">
      <w:pPr>
        <w:spacing w:after="0" w:line="240" w:lineRule="auto"/>
        <w:jc w:val="both"/>
        <w:rPr>
          <w:rFonts w:ascii="Times New Roman" w:hAnsi="Times New Roman"/>
          <w:sz w:val="24"/>
          <w:szCs w:val="24"/>
        </w:rPr>
      </w:pPr>
      <w:r w:rsidRPr="00F95CCD">
        <w:rPr>
          <w:rFonts w:ascii="Times New Roman" w:hAnsi="Times New Roman"/>
          <w:sz w:val="24"/>
          <w:szCs w:val="24"/>
        </w:rPr>
        <w:t>Индивидуальные задания на практику:</w:t>
      </w:r>
    </w:p>
    <w:p w:rsidR="00DF4C29" w:rsidRPr="00F95CCD" w:rsidRDefault="00DF4C29" w:rsidP="00DF4C29">
      <w:pPr>
        <w:spacing w:after="0" w:line="240" w:lineRule="auto"/>
        <w:jc w:val="both"/>
        <w:rPr>
          <w:rFonts w:ascii="Times New Roman" w:hAnsi="Times New Roman"/>
          <w:spacing w:val="-11"/>
          <w:sz w:val="24"/>
          <w:szCs w:val="24"/>
        </w:rPr>
      </w:pPr>
      <w:r w:rsidRPr="00F95CCD">
        <w:rPr>
          <w:rFonts w:ascii="Times New Roman" w:hAnsi="Times New Roman"/>
          <w:spacing w:val="-11"/>
          <w:sz w:val="24"/>
          <w:szCs w:val="24"/>
        </w:rPr>
        <w:t xml:space="preserve">1. Знакомство с общеобразовательной организацией (базой практики). </w:t>
      </w:r>
    </w:p>
    <w:p w:rsidR="00DF4C29" w:rsidRPr="00F95CCD" w:rsidRDefault="00DF4C29" w:rsidP="00DF4C29">
      <w:pPr>
        <w:spacing w:after="0" w:line="240" w:lineRule="auto"/>
        <w:jc w:val="both"/>
        <w:rPr>
          <w:rFonts w:ascii="Times New Roman" w:hAnsi="Times New Roman"/>
          <w:spacing w:val="-11"/>
          <w:sz w:val="24"/>
          <w:szCs w:val="24"/>
        </w:rPr>
      </w:pPr>
      <w:r w:rsidRPr="00F95CCD">
        <w:rPr>
          <w:rFonts w:ascii="Times New Roman" w:hAnsi="Times New Roman"/>
          <w:spacing w:val="-11"/>
          <w:sz w:val="24"/>
          <w:szCs w:val="24"/>
        </w:rPr>
        <w:t xml:space="preserve">Результат:  визитная карточка образовательной  организации. </w:t>
      </w:r>
    </w:p>
    <w:p w:rsidR="00DF4C29" w:rsidRPr="00F95CCD" w:rsidRDefault="00DF4C29" w:rsidP="00DF4C29">
      <w:pPr>
        <w:spacing w:after="0" w:line="240" w:lineRule="auto"/>
        <w:jc w:val="both"/>
        <w:rPr>
          <w:rFonts w:ascii="Times New Roman" w:hAnsi="Times New Roman"/>
          <w:spacing w:val="-11"/>
          <w:sz w:val="24"/>
          <w:szCs w:val="24"/>
        </w:rPr>
      </w:pPr>
      <w:r w:rsidRPr="00F95CCD">
        <w:rPr>
          <w:rFonts w:ascii="Times New Roman" w:hAnsi="Times New Roman"/>
          <w:spacing w:val="-11"/>
          <w:sz w:val="24"/>
          <w:szCs w:val="24"/>
        </w:rPr>
        <w:t>2.</w:t>
      </w:r>
      <w:r w:rsidRPr="00F95CCD">
        <w:rPr>
          <w:rFonts w:ascii="Times New Roman" w:hAnsi="Times New Roman"/>
          <w:spacing w:val="-11"/>
          <w:sz w:val="24"/>
          <w:szCs w:val="24"/>
        </w:rPr>
        <w:tab/>
        <w:t>Изучение нормативно-правовых и учебно-методических документов общеобразовательной организации, регламентирующих деятельность педагога-психолога Результат: краткая характеристика документов, регламентирующих деятельность педагога-психолога.</w:t>
      </w:r>
    </w:p>
    <w:p w:rsidR="00DF4C29" w:rsidRPr="00F95CCD" w:rsidRDefault="00DF4C29" w:rsidP="00DF4C29">
      <w:pPr>
        <w:spacing w:after="0" w:line="240" w:lineRule="auto"/>
        <w:jc w:val="both"/>
        <w:rPr>
          <w:rFonts w:ascii="Times New Roman" w:hAnsi="Times New Roman"/>
          <w:spacing w:val="-11"/>
          <w:sz w:val="24"/>
          <w:szCs w:val="24"/>
        </w:rPr>
      </w:pPr>
      <w:r w:rsidRPr="00F95CCD">
        <w:rPr>
          <w:rFonts w:ascii="Times New Roman" w:hAnsi="Times New Roman"/>
          <w:spacing w:val="-11"/>
          <w:sz w:val="24"/>
          <w:szCs w:val="24"/>
        </w:rPr>
        <w:t xml:space="preserve">3. Знакомство с характеристикой статуса педагога-психолога организации. </w:t>
      </w:r>
    </w:p>
    <w:p w:rsidR="00DF4C29" w:rsidRPr="00F95CCD" w:rsidRDefault="00DF4C29" w:rsidP="00DF4C29">
      <w:pPr>
        <w:spacing w:after="0" w:line="240" w:lineRule="auto"/>
        <w:jc w:val="both"/>
        <w:rPr>
          <w:rFonts w:ascii="Times New Roman" w:hAnsi="Times New Roman"/>
          <w:spacing w:val="-11"/>
          <w:sz w:val="24"/>
          <w:szCs w:val="24"/>
        </w:rPr>
      </w:pPr>
      <w:r w:rsidRPr="00F95CCD">
        <w:rPr>
          <w:rFonts w:ascii="Times New Roman" w:hAnsi="Times New Roman"/>
          <w:spacing w:val="-11"/>
          <w:sz w:val="24"/>
          <w:szCs w:val="24"/>
        </w:rPr>
        <w:t>Результат: описание структуры деятельности специалиста  в образовательном учреждении, письменная характеристика рабочего места специалиста.</w:t>
      </w:r>
    </w:p>
    <w:p w:rsidR="00DF4C29" w:rsidRPr="00F95CCD" w:rsidRDefault="00DF4C29" w:rsidP="00DF4C29">
      <w:pPr>
        <w:spacing w:after="0" w:line="240" w:lineRule="auto"/>
        <w:jc w:val="both"/>
        <w:rPr>
          <w:rFonts w:ascii="Times New Roman" w:hAnsi="Times New Roman"/>
          <w:spacing w:val="-11"/>
          <w:sz w:val="24"/>
          <w:szCs w:val="24"/>
        </w:rPr>
      </w:pPr>
      <w:r w:rsidRPr="00F95CCD">
        <w:rPr>
          <w:rFonts w:ascii="Times New Roman" w:hAnsi="Times New Roman"/>
          <w:spacing w:val="-11"/>
          <w:sz w:val="24"/>
          <w:szCs w:val="24"/>
        </w:rPr>
        <w:t>4.</w:t>
      </w:r>
      <w:r w:rsidRPr="00F95CCD">
        <w:rPr>
          <w:rFonts w:ascii="Times New Roman" w:hAnsi="Times New Roman"/>
          <w:spacing w:val="-11"/>
          <w:sz w:val="24"/>
          <w:szCs w:val="24"/>
        </w:rPr>
        <w:tab/>
        <w:t xml:space="preserve">Изучение  особенностей  делового этикета  педагога-психолога. </w:t>
      </w:r>
    </w:p>
    <w:p w:rsidR="00DF4C29" w:rsidRPr="00F95CCD" w:rsidRDefault="00DF4C29" w:rsidP="00DF4C29">
      <w:pPr>
        <w:spacing w:after="0" w:line="240" w:lineRule="auto"/>
        <w:jc w:val="both"/>
        <w:rPr>
          <w:rFonts w:ascii="Times New Roman" w:hAnsi="Times New Roman"/>
          <w:spacing w:val="-11"/>
          <w:sz w:val="24"/>
          <w:szCs w:val="24"/>
        </w:rPr>
      </w:pPr>
      <w:r w:rsidRPr="00F95CCD">
        <w:rPr>
          <w:rFonts w:ascii="Times New Roman" w:hAnsi="Times New Roman"/>
          <w:spacing w:val="-11"/>
          <w:sz w:val="24"/>
          <w:szCs w:val="24"/>
        </w:rPr>
        <w:t>Результат: отразить особенности поведения педагога, при общении с коллегами, учащимися; основные правила ведения деловой беседы; особенности профессиональной речи и пр.</w:t>
      </w:r>
    </w:p>
    <w:p w:rsidR="00DF4C29" w:rsidRPr="00F95CCD" w:rsidRDefault="00DF4C29" w:rsidP="00DF4C29">
      <w:pPr>
        <w:spacing w:after="0" w:line="240" w:lineRule="auto"/>
        <w:jc w:val="both"/>
        <w:rPr>
          <w:rFonts w:ascii="Times New Roman" w:hAnsi="Times New Roman"/>
          <w:spacing w:val="-11"/>
          <w:sz w:val="24"/>
          <w:szCs w:val="24"/>
        </w:rPr>
      </w:pPr>
      <w:r w:rsidRPr="00F95CCD">
        <w:rPr>
          <w:rFonts w:ascii="Times New Roman" w:hAnsi="Times New Roman"/>
          <w:spacing w:val="-11"/>
          <w:sz w:val="24"/>
          <w:szCs w:val="24"/>
        </w:rPr>
        <w:t>5.</w:t>
      </w:r>
      <w:r w:rsidRPr="00F95CCD">
        <w:rPr>
          <w:rFonts w:ascii="Times New Roman" w:hAnsi="Times New Roman"/>
          <w:spacing w:val="-11"/>
          <w:sz w:val="24"/>
          <w:szCs w:val="24"/>
        </w:rPr>
        <w:tab/>
        <w:t xml:space="preserve">Наблюдение и анализ психодиагностических  мероприятий,  проводимых педагогом-психологом образовательной организации. </w:t>
      </w:r>
    </w:p>
    <w:p w:rsidR="00DF4C29" w:rsidRPr="00F95CCD" w:rsidRDefault="00DF4C29" w:rsidP="00DF4C29">
      <w:pPr>
        <w:spacing w:after="0" w:line="240" w:lineRule="auto"/>
        <w:jc w:val="both"/>
        <w:rPr>
          <w:rFonts w:ascii="Times New Roman" w:hAnsi="Times New Roman"/>
          <w:spacing w:val="-11"/>
          <w:sz w:val="24"/>
          <w:szCs w:val="24"/>
        </w:rPr>
      </w:pPr>
      <w:r w:rsidRPr="00F95CCD">
        <w:rPr>
          <w:rFonts w:ascii="Times New Roman" w:hAnsi="Times New Roman"/>
          <w:spacing w:val="-11"/>
          <w:sz w:val="24"/>
          <w:szCs w:val="24"/>
        </w:rPr>
        <w:t>Результат: описание хода исследования, обработка результатов диагностики (протокол исследования).</w:t>
      </w:r>
    </w:p>
    <w:p w:rsidR="00BE362B" w:rsidRPr="00F95CCD" w:rsidRDefault="00BE362B" w:rsidP="00107A38">
      <w:pPr>
        <w:pStyle w:val="af0"/>
      </w:pPr>
      <w:r w:rsidRPr="00F95CCD">
        <w:t>Дата выдачи задания:     __.__.20__ г.</w:t>
      </w:r>
    </w:p>
    <w:p w:rsidR="00BE362B" w:rsidRPr="00F95CCD"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F95CCD">
        <w:rPr>
          <w:rFonts w:ascii="Times New Roman" w:hAnsi="Times New Roman"/>
          <w:sz w:val="24"/>
          <w:szCs w:val="24"/>
        </w:rPr>
        <w:t xml:space="preserve">Руководитель (ФИО) :  __________    </w:t>
      </w:r>
    </w:p>
    <w:p w:rsidR="00BE362B" w:rsidRPr="00F95CCD"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F95CCD">
        <w:rPr>
          <w:rFonts w:ascii="Times New Roman" w:hAnsi="Times New Roman"/>
          <w:sz w:val="24"/>
          <w:szCs w:val="24"/>
        </w:rPr>
        <w:t>Задание принял(а) к исполнению (ФИО):  ___________</w:t>
      </w:r>
    </w:p>
    <w:p w:rsidR="00BE362B" w:rsidRPr="00F95CCD" w:rsidRDefault="00BE362B" w:rsidP="00107A38">
      <w:pPr>
        <w:pStyle w:val="213"/>
        <w:pageBreakBefore/>
        <w:ind w:firstLine="0"/>
        <w:jc w:val="right"/>
        <w:rPr>
          <w:bCs/>
          <w:sz w:val="24"/>
          <w:szCs w:val="24"/>
        </w:rPr>
      </w:pPr>
      <w:r w:rsidRPr="00F95CCD">
        <w:rPr>
          <w:bCs/>
          <w:sz w:val="24"/>
          <w:szCs w:val="24"/>
        </w:rPr>
        <w:t>Приложение  4</w:t>
      </w:r>
    </w:p>
    <w:p w:rsidR="00BE362B" w:rsidRPr="00F95CCD" w:rsidRDefault="00BE362B" w:rsidP="00107A38">
      <w:pPr>
        <w:autoSpaceDE w:val="0"/>
        <w:autoSpaceDN w:val="0"/>
        <w:adjustRightInd w:val="0"/>
        <w:spacing w:after="0" w:line="240" w:lineRule="auto"/>
        <w:jc w:val="center"/>
        <w:rPr>
          <w:rFonts w:ascii="Times New Roman" w:hAnsi="Times New Roman"/>
          <w:bCs/>
          <w:sz w:val="24"/>
          <w:szCs w:val="24"/>
        </w:rPr>
      </w:pPr>
      <w:r w:rsidRPr="00F95CCD">
        <w:rPr>
          <w:rFonts w:ascii="Times New Roman" w:hAnsi="Times New Roman"/>
          <w:bCs/>
          <w:sz w:val="24"/>
          <w:szCs w:val="24"/>
        </w:rPr>
        <w:t xml:space="preserve">Частное  учреждение образовательная организация </w:t>
      </w:r>
    </w:p>
    <w:p w:rsidR="00BE362B" w:rsidRPr="00F95CCD" w:rsidRDefault="00BE362B" w:rsidP="00107A38">
      <w:pPr>
        <w:autoSpaceDE w:val="0"/>
        <w:autoSpaceDN w:val="0"/>
        <w:adjustRightInd w:val="0"/>
        <w:spacing w:after="0" w:line="240" w:lineRule="auto"/>
        <w:jc w:val="center"/>
        <w:rPr>
          <w:rFonts w:ascii="Times New Roman" w:hAnsi="Times New Roman"/>
          <w:bCs/>
          <w:sz w:val="24"/>
          <w:szCs w:val="24"/>
        </w:rPr>
      </w:pPr>
      <w:r w:rsidRPr="00F95CCD">
        <w:rPr>
          <w:rFonts w:ascii="Times New Roman" w:hAnsi="Times New Roman"/>
          <w:bCs/>
          <w:sz w:val="24"/>
          <w:szCs w:val="24"/>
        </w:rPr>
        <w:t>высшего образования «Омская гуманитарная академия»</w:t>
      </w:r>
    </w:p>
    <w:p w:rsidR="00BE362B" w:rsidRPr="00F95CCD"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F95CCD" w:rsidRDefault="00BE362B" w:rsidP="00107A38">
      <w:pPr>
        <w:pStyle w:val="Default"/>
        <w:jc w:val="center"/>
        <w:rPr>
          <w:b/>
          <w:color w:val="auto"/>
        </w:rPr>
      </w:pPr>
      <w:r w:rsidRPr="00F95CCD">
        <w:rPr>
          <w:b/>
          <w:color w:val="auto"/>
        </w:rPr>
        <w:t>СОВМЕСТНЫЙ  РАБОЧИЙ ГРАФИК (ПЛАН) ПРАКТИ</w:t>
      </w:r>
      <w:r w:rsidR="001050FD">
        <w:rPr>
          <w:b/>
          <w:color w:val="auto"/>
        </w:rPr>
        <w:t>ЧЕСКОЙ ПОДГОТОВКИ</w:t>
      </w:r>
    </w:p>
    <w:p w:rsidR="001050FD" w:rsidRDefault="00BE362B" w:rsidP="00107A38">
      <w:pPr>
        <w:pStyle w:val="Default"/>
        <w:spacing w:before="240"/>
        <w:jc w:val="center"/>
        <w:rPr>
          <w:color w:val="auto"/>
        </w:rPr>
      </w:pPr>
      <w:r w:rsidRPr="00F95CCD">
        <w:rPr>
          <w:color w:val="auto"/>
        </w:rPr>
        <w:t xml:space="preserve">__________________________________________________________________ </w:t>
      </w:r>
    </w:p>
    <w:p w:rsidR="00BE362B" w:rsidRPr="00F95CCD" w:rsidRDefault="00BE362B" w:rsidP="00107A38">
      <w:pPr>
        <w:pStyle w:val="Default"/>
        <w:spacing w:before="240"/>
        <w:jc w:val="center"/>
        <w:rPr>
          <w:color w:val="auto"/>
        </w:rPr>
      </w:pPr>
      <w:r w:rsidRPr="00F95CCD">
        <w:rPr>
          <w:color w:val="auto"/>
        </w:rPr>
        <w:t xml:space="preserve">(Ф.И.О. обучающегося) </w:t>
      </w:r>
    </w:p>
    <w:p w:rsidR="00330415" w:rsidRPr="00F95CCD" w:rsidRDefault="00330415" w:rsidP="00DF4C29">
      <w:pPr>
        <w:ind w:firstLine="708"/>
        <w:jc w:val="both"/>
        <w:rPr>
          <w:rFonts w:ascii="Times New Roman" w:hAnsi="Times New Roman"/>
          <w:sz w:val="24"/>
          <w:szCs w:val="24"/>
        </w:rPr>
      </w:pPr>
      <w:r w:rsidRPr="00F95CCD">
        <w:rPr>
          <w:rFonts w:ascii="Times New Roman" w:hAnsi="Times New Roman"/>
          <w:sz w:val="24"/>
          <w:szCs w:val="24"/>
        </w:rPr>
        <w:t>Бакалавриат по направлению подготовки 44.03.02 Психолого-педагогическое</w:t>
      </w:r>
      <w:r w:rsidR="00DF4C29" w:rsidRPr="00F95CCD">
        <w:rPr>
          <w:rFonts w:ascii="Times New Roman" w:hAnsi="Times New Roman"/>
          <w:sz w:val="24"/>
          <w:szCs w:val="24"/>
        </w:rPr>
        <w:t xml:space="preserve"> </w:t>
      </w:r>
      <w:r w:rsidRPr="00F95CCD">
        <w:rPr>
          <w:rFonts w:ascii="Times New Roman" w:hAnsi="Times New Roman"/>
          <w:sz w:val="24"/>
          <w:szCs w:val="24"/>
        </w:rPr>
        <w:t>образовани</w:t>
      </w:r>
      <w:r w:rsidR="00DF4C29" w:rsidRPr="00F95CCD">
        <w:rPr>
          <w:rFonts w:ascii="Times New Roman" w:hAnsi="Times New Roman"/>
          <w:sz w:val="24"/>
          <w:szCs w:val="24"/>
        </w:rPr>
        <w:t>е</w:t>
      </w:r>
    </w:p>
    <w:p w:rsidR="00191F32" w:rsidRPr="00F95CCD" w:rsidRDefault="00330415" w:rsidP="00DF4C29">
      <w:pPr>
        <w:ind w:firstLine="708"/>
        <w:jc w:val="both"/>
        <w:rPr>
          <w:rFonts w:ascii="Times New Roman" w:hAnsi="Times New Roman"/>
          <w:sz w:val="24"/>
          <w:szCs w:val="24"/>
        </w:rPr>
      </w:pPr>
      <w:r w:rsidRPr="00F95CCD">
        <w:rPr>
          <w:rFonts w:ascii="Times New Roman" w:hAnsi="Times New Roman"/>
          <w:sz w:val="24"/>
          <w:szCs w:val="24"/>
        </w:rPr>
        <w:t xml:space="preserve">Направленность (профиль) программы: </w:t>
      </w:r>
      <w:r w:rsidR="00191F32" w:rsidRPr="00F95CCD">
        <w:rPr>
          <w:rFonts w:ascii="Times New Roman" w:eastAsia="Courier New" w:hAnsi="Times New Roman"/>
          <w:sz w:val="24"/>
          <w:szCs w:val="24"/>
          <w:lang w:bidi="ru-RU"/>
        </w:rPr>
        <w:t>Психология образования</w:t>
      </w:r>
    </w:p>
    <w:p w:rsidR="00A72AC2" w:rsidRPr="00F95CCD" w:rsidRDefault="00A72AC2" w:rsidP="00A72AC2">
      <w:pPr>
        <w:jc w:val="both"/>
        <w:rPr>
          <w:rFonts w:ascii="Times New Roman" w:hAnsi="Times New Roman"/>
          <w:sz w:val="24"/>
          <w:szCs w:val="24"/>
        </w:rPr>
      </w:pPr>
      <w:r w:rsidRPr="00F95CCD">
        <w:rPr>
          <w:rFonts w:ascii="Times New Roman" w:hAnsi="Times New Roman"/>
          <w:sz w:val="24"/>
          <w:szCs w:val="24"/>
        </w:rPr>
        <w:t xml:space="preserve">Вид практики: </w:t>
      </w:r>
      <w:r w:rsidRPr="00F95CCD">
        <w:rPr>
          <w:rFonts w:ascii="Times New Roman" w:hAnsi="Times New Roman"/>
          <w:bCs/>
          <w:sz w:val="24"/>
          <w:szCs w:val="24"/>
        </w:rPr>
        <w:t>Учебная   практика</w:t>
      </w:r>
    </w:p>
    <w:p w:rsidR="00A72AC2" w:rsidRPr="00F95CCD" w:rsidRDefault="00A72AC2" w:rsidP="00A72AC2">
      <w:pPr>
        <w:rPr>
          <w:rFonts w:ascii="Times New Roman" w:hAnsi="Times New Roman"/>
          <w:sz w:val="24"/>
          <w:szCs w:val="24"/>
        </w:rPr>
      </w:pPr>
      <w:r w:rsidRPr="00F95CCD">
        <w:rPr>
          <w:rFonts w:ascii="Times New Roman" w:hAnsi="Times New Roman"/>
          <w:sz w:val="24"/>
          <w:szCs w:val="24"/>
        </w:rPr>
        <w:t xml:space="preserve">Тип практики:  </w:t>
      </w:r>
      <w:r w:rsidRPr="00F95CCD">
        <w:rPr>
          <w:rFonts w:ascii="Times New Roman" w:hAnsi="Times New Roman"/>
          <w:bCs/>
          <w:sz w:val="24"/>
          <w:szCs w:val="24"/>
        </w:rPr>
        <w:t>Ознакомительная практика</w:t>
      </w:r>
    </w:p>
    <w:p w:rsidR="00BE362B" w:rsidRPr="00F95CCD" w:rsidRDefault="00BE362B" w:rsidP="00107A38">
      <w:pPr>
        <w:pStyle w:val="Default"/>
        <w:rPr>
          <w:color w:val="auto"/>
        </w:rPr>
      </w:pPr>
      <w:r w:rsidRPr="00F95CCD">
        <w:rPr>
          <w:color w:val="auto"/>
        </w:rPr>
        <w:t>Руководитель практики от ОмГА _________________________________________</w:t>
      </w:r>
    </w:p>
    <w:p w:rsidR="00BE362B" w:rsidRPr="00F95CCD" w:rsidRDefault="00BE362B" w:rsidP="00107A38">
      <w:pPr>
        <w:pStyle w:val="Default"/>
        <w:jc w:val="both"/>
        <w:rPr>
          <w:color w:val="auto"/>
        </w:rPr>
      </w:pPr>
      <w:r w:rsidRPr="00F95CCD">
        <w:rPr>
          <w:color w:val="auto"/>
        </w:rPr>
        <w:t xml:space="preserve">                                                          (Уч. степень, уч. звание, Фамилия И.О.)</w:t>
      </w:r>
    </w:p>
    <w:p w:rsidR="00BE362B" w:rsidRPr="00F95CCD" w:rsidRDefault="00BE362B" w:rsidP="00107A38">
      <w:pPr>
        <w:pStyle w:val="Default"/>
        <w:rPr>
          <w:color w:val="auto"/>
        </w:rPr>
      </w:pPr>
      <w:r w:rsidRPr="00F95CCD">
        <w:rPr>
          <w:color w:val="auto"/>
        </w:rPr>
        <w:t>Наименование профильной организации ___________________________________</w:t>
      </w:r>
    </w:p>
    <w:p w:rsidR="00BE362B" w:rsidRPr="00F95CCD" w:rsidRDefault="00BE362B" w:rsidP="00107A38">
      <w:pPr>
        <w:pStyle w:val="Default"/>
        <w:jc w:val="both"/>
        <w:rPr>
          <w:color w:val="auto"/>
        </w:rPr>
      </w:pPr>
      <w:r w:rsidRPr="00F95CCD">
        <w:rPr>
          <w:color w:val="auto"/>
        </w:rPr>
        <w:t>______________________________________________________________________</w:t>
      </w:r>
    </w:p>
    <w:p w:rsidR="00BE362B" w:rsidRPr="00F95CCD" w:rsidRDefault="00BE362B" w:rsidP="00107A38">
      <w:pPr>
        <w:pStyle w:val="Default"/>
        <w:rPr>
          <w:color w:val="auto"/>
        </w:rPr>
      </w:pPr>
      <w:r w:rsidRPr="00F95CCD">
        <w:rPr>
          <w:color w:val="auto"/>
        </w:rPr>
        <w:t>Руководитель практики от профильной организации_________________________</w:t>
      </w:r>
    </w:p>
    <w:p w:rsidR="00BE362B" w:rsidRPr="00F95CCD" w:rsidRDefault="00BE362B" w:rsidP="00107A38">
      <w:pPr>
        <w:pStyle w:val="Default"/>
        <w:jc w:val="right"/>
        <w:rPr>
          <w:color w:val="auto"/>
        </w:rPr>
      </w:pPr>
      <w:r w:rsidRPr="00F95CCD">
        <w:rPr>
          <w:color w:val="auto"/>
        </w:rPr>
        <w:t xml:space="preserve">(должность Ф.И.О.) </w:t>
      </w:r>
    </w:p>
    <w:p w:rsidR="00BE362B" w:rsidRPr="00F95CCD"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F95CCD" w:rsidTr="00960F77">
        <w:tc>
          <w:tcPr>
            <w:tcW w:w="817" w:type="dxa"/>
          </w:tcPr>
          <w:p w:rsidR="00BE362B" w:rsidRPr="00F95CCD" w:rsidRDefault="00BE362B" w:rsidP="00960F77">
            <w:pPr>
              <w:spacing w:after="0" w:line="240" w:lineRule="auto"/>
              <w:jc w:val="center"/>
              <w:rPr>
                <w:rFonts w:ascii="Times New Roman" w:hAnsi="Times New Roman"/>
                <w:sz w:val="24"/>
                <w:szCs w:val="24"/>
              </w:rPr>
            </w:pPr>
            <w:r w:rsidRPr="00F95CCD">
              <w:rPr>
                <w:rFonts w:ascii="Times New Roman" w:hAnsi="Times New Roman"/>
                <w:sz w:val="24"/>
                <w:szCs w:val="24"/>
              </w:rPr>
              <w:t>№</w:t>
            </w:r>
          </w:p>
        </w:tc>
        <w:tc>
          <w:tcPr>
            <w:tcW w:w="2126" w:type="dxa"/>
          </w:tcPr>
          <w:p w:rsidR="00BE362B" w:rsidRPr="00F95CCD" w:rsidRDefault="00BE362B" w:rsidP="00960F77">
            <w:pPr>
              <w:spacing w:after="0" w:line="240" w:lineRule="auto"/>
              <w:jc w:val="center"/>
              <w:rPr>
                <w:rFonts w:ascii="Times New Roman" w:hAnsi="Times New Roman"/>
                <w:sz w:val="24"/>
                <w:szCs w:val="24"/>
              </w:rPr>
            </w:pPr>
            <w:r w:rsidRPr="00F95CCD">
              <w:rPr>
                <w:rFonts w:ascii="Times New Roman" w:hAnsi="Times New Roman"/>
                <w:sz w:val="24"/>
                <w:szCs w:val="24"/>
              </w:rPr>
              <w:t xml:space="preserve">Сроки </w:t>
            </w:r>
          </w:p>
          <w:p w:rsidR="00BE362B" w:rsidRPr="00F95CCD" w:rsidRDefault="00BE362B" w:rsidP="00960F77">
            <w:pPr>
              <w:spacing w:after="0" w:line="240" w:lineRule="auto"/>
              <w:jc w:val="center"/>
              <w:rPr>
                <w:rFonts w:ascii="Times New Roman" w:hAnsi="Times New Roman"/>
                <w:sz w:val="24"/>
                <w:szCs w:val="24"/>
              </w:rPr>
            </w:pPr>
            <w:r w:rsidRPr="00F95CCD">
              <w:rPr>
                <w:rFonts w:ascii="Times New Roman" w:hAnsi="Times New Roman"/>
                <w:sz w:val="24"/>
                <w:szCs w:val="24"/>
              </w:rPr>
              <w:t>проведения</w:t>
            </w:r>
          </w:p>
        </w:tc>
        <w:tc>
          <w:tcPr>
            <w:tcW w:w="7371" w:type="dxa"/>
          </w:tcPr>
          <w:p w:rsidR="00BE362B" w:rsidRPr="00F95CCD" w:rsidRDefault="00BE362B" w:rsidP="00960F77">
            <w:pPr>
              <w:spacing w:after="0" w:line="240" w:lineRule="auto"/>
              <w:jc w:val="center"/>
              <w:rPr>
                <w:rFonts w:ascii="Times New Roman" w:hAnsi="Times New Roman"/>
                <w:sz w:val="24"/>
                <w:szCs w:val="24"/>
              </w:rPr>
            </w:pPr>
            <w:r w:rsidRPr="00F95CCD">
              <w:rPr>
                <w:rFonts w:ascii="Times New Roman" w:hAnsi="Times New Roman"/>
                <w:sz w:val="24"/>
                <w:szCs w:val="24"/>
              </w:rPr>
              <w:t>Планируемые работы</w:t>
            </w:r>
          </w:p>
        </w:tc>
      </w:tr>
      <w:tr w:rsidR="00BE362B" w:rsidRPr="00F95CCD" w:rsidTr="00960F77">
        <w:tc>
          <w:tcPr>
            <w:tcW w:w="817" w:type="dxa"/>
          </w:tcPr>
          <w:p w:rsidR="00BE362B" w:rsidRPr="00F95CCD"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F95CCD" w:rsidRDefault="00BE362B" w:rsidP="00960F77">
            <w:pPr>
              <w:spacing w:after="0" w:line="240" w:lineRule="auto"/>
              <w:jc w:val="center"/>
              <w:rPr>
                <w:rFonts w:ascii="Times New Roman" w:hAnsi="Times New Roman"/>
                <w:sz w:val="24"/>
                <w:szCs w:val="24"/>
              </w:rPr>
            </w:pPr>
          </w:p>
        </w:tc>
        <w:tc>
          <w:tcPr>
            <w:tcW w:w="7371" w:type="dxa"/>
          </w:tcPr>
          <w:p w:rsidR="00BE362B" w:rsidRPr="00F95CCD" w:rsidRDefault="00BE362B" w:rsidP="00960F77">
            <w:pPr>
              <w:spacing w:after="0" w:line="240" w:lineRule="auto"/>
              <w:rPr>
                <w:rFonts w:ascii="Times New Roman" w:hAnsi="Times New Roman"/>
                <w:sz w:val="24"/>
                <w:szCs w:val="24"/>
              </w:rPr>
            </w:pPr>
            <w:r w:rsidRPr="00F95CCD">
              <w:rPr>
                <w:rFonts w:ascii="Times New Roman" w:hAnsi="Times New Roman"/>
                <w:sz w:val="24"/>
                <w:szCs w:val="24"/>
              </w:rPr>
              <w:t>Инструктаж по технике безопасности</w:t>
            </w:r>
          </w:p>
        </w:tc>
      </w:tr>
      <w:tr w:rsidR="00BE362B" w:rsidRPr="00F95CCD" w:rsidTr="00960F77">
        <w:tc>
          <w:tcPr>
            <w:tcW w:w="817" w:type="dxa"/>
          </w:tcPr>
          <w:p w:rsidR="00BE362B" w:rsidRPr="00F95CCD"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F95CCD" w:rsidRDefault="00BE362B" w:rsidP="00960F77">
            <w:pPr>
              <w:spacing w:after="0" w:line="240" w:lineRule="auto"/>
              <w:jc w:val="center"/>
              <w:rPr>
                <w:rFonts w:ascii="Times New Roman" w:hAnsi="Times New Roman"/>
                <w:sz w:val="24"/>
                <w:szCs w:val="24"/>
              </w:rPr>
            </w:pPr>
          </w:p>
        </w:tc>
        <w:tc>
          <w:tcPr>
            <w:tcW w:w="7371" w:type="dxa"/>
          </w:tcPr>
          <w:p w:rsidR="00BE362B" w:rsidRPr="00F95CCD" w:rsidRDefault="00BE362B" w:rsidP="00960F77">
            <w:pPr>
              <w:spacing w:after="0" w:line="240" w:lineRule="auto"/>
              <w:rPr>
                <w:rFonts w:ascii="Times New Roman" w:hAnsi="Times New Roman"/>
                <w:sz w:val="24"/>
                <w:szCs w:val="24"/>
              </w:rPr>
            </w:pPr>
            <w:r w:rsidRPr="00F95CCD">
              <w:rPr>
                <w:rFonts w:ascii="Times New Roman" w:hAnsi="Times New Roman"/>
                <w:sz w:val="24"/>
                <w:szCs w:val="24"/>
              </w:rPr>
              <w:t>Описание образовательного учреждения</w:t>
            </w:r>
          </w:p>
        </w:tc>
      </w:tr>
      <w:tr w:rsidR="00BE362B" w:rsidRPr="00F95CCD" w:rsidTr="00960F77">
        <w:trPr>
          <w:trHeight w:val="754"/>
        </w:trPr>
        <w:tc>
          <w:tcPr>
            <w:tcW w:w="817" w:type="dxa"/>
          </w:tcPr>
          <w:p w:rsidR="00BE362B" w:rsidRPr="00F95CCD"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F95CCD" w:rsidRDefault="00BE362B" w:rsidP="00960F77">
            <w:pPr>
              <w:spacing w:after="0" w:line="240" w:lineRule="auto"/>
              <w:jc w:val="center"/>
              <w:rPr>
                <w:rFonts w:ascii="Times New Roman" w:hAnsi="Times New Roman"/>
                <w:sz w:val="24"/>
                <w:szCs w:val="24"/>
              </w:rPr>
            </w:pPr>
          </w:p>
        </w:tc>
        <w:tc>
          <w:tcPr>
            <w:tcW w:w="7371" w:type="dxa"/>
          </w:tcPr>
          <w:p w:rsidR="00BE362B" w:rsidRPr="00F95CCD"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F95CCD" w:rsidTr="00960F77">
        <w:trPr>
          <w:trHeight w:val="411"/>
        </w:trPr>
        <w:tc>
          <w:tcPr>
            <w:tcW w:w="817" w:type="dxa"/>
          </w:tcPr>
          <w:p w:rsidR="00BE362B" w:rsidRPr="00F95CCD"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F95CCD" w:rsidRDefault="00BE362B" w:rsidP="00960F77">
            <w:pPr>
              <w:spacing w:after="0" w:line="240" w:lineRule="auto"/>
              <w:jc w:val="center"/>
              <w:rPr>
                <w:rFonts w:ascii="Times New Roman" w:hAnsi="Times New Roman"/>
                <w:sz w:val="24"/>
                <w:szCs w:val="24"/>
              </w:rPr>
            </w:pPr>
          </w:p>
        </w:tc>
        <w:tc>
          <w:tcPr>
            <w:tcW w:w="7371" w:type="dxa"/>
          </w:tcPr>
          <w:p w:rsidR="00BE362B" w:rsidRPr="00F95CCD" w:rsidRDefault="00BE362B" w:rsidP="00960F77">
            <w:pPr>
              <w:spacing w:after="0" w:line="240" w:lineRule="auto"/>
              <w:jc w:val="both"/>
              <w:rPr>
                <w:rFonts w:ascii="Times New Roman" w:hAnsi="Times New Roman"/>
                <w:sz w:val="24"/>
                <w:szCs w:val="24"/>
              </w:rPr>
            </w:pPr>
          </w:p>
        </w:tc>
      </w:tr>
      <w:tr w:rsidR="00BE362B" w:rsidRPr="00F95CCD" w:rsidTr="00960F77">
        <w:tc>
          <w:tcPr>
            <w:tcW w:w="817" w:type="dxa"/>
          </w:tcPr>
          <w:p w:rsidR="00BE362B" w:rsidRPr="00F95CCD"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F95CCD" w:rsidRDefault="00BE362B" w:rsidP="00960F77">
            <w:pPr>
              <w:spacing w:after="0" w:line="240" w:lineRule="auto"/>
              <w:jc w:val="center"/>
              <w:rPr>
                <w:rFonts w:ascii="Times New Roman" w:hAnsi="Times New Roman"/>
                <w:sz w:val="24"/>
                <w:szCs w:val="24"/>
              </w:rPr>
            </w:pPr>
          </w:p>
        </w:tc>
        <w:tc>
          <w:tcPr>
            <w:tcW w:w="7371" w:type="dxa"/>
          </w:tcPr>
          <w:p w:rsidR="00BE362B" w:rsidRPr="00F95CCD" w:rsidRDefault="00BE362B" w:rsidP="00960F77">
            <w:pPr>
              <w:spacing w:after="0" w:line="240" w:lineRule="auto"/>
              <w:jc w:val="both"/>
              <w:rPr>
                <w:rFonts w:ascii="Times New Roman" w:hAnsi="Times New Roman"/>
                <w:sz w:val="24"/>
                <w:szCs w:val="24"/>
              </w:rPr>
            </w:pPr>
          </w:p>
        </w:tc>
      </w:tr>
      <w:tr w:rsidR="00BE362B" w:rsidRPr="00F95CCD" w:rsidTr="00960F77">
        <w:tc>
          <w:tcPr>
            <w:tcW w:w="817" w:type="dxa"/>
          </w:tcPr>
          <w:p w:rsidR="00BE362B" w:rsidRPr="00F95CCD"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F95CCD"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F95CCD" w:rsidRDefault="00BE362B" w:rsidP="00960F77">
            <w:pPr>
              <w:spacing w:after="0" w:line="240" w:lineRule="auto"/>
              <w:jc w:val="both"/>
              <w:rPr>
                <w:rFonts w:ascii="Times New Roman" w:hAnsi="Times New Roman"/>
                <w:color w:val="000000"/>
                <w:sz w:val="24"/>
                <w:szCs w:val="24"/>
              </w:rPr>
            </w:pPr>
          </w:p>
        </w:tc>
      </w:tr>
      <w:tr w:rsidR="00BE362B" w:rsidRPr="00F95CCD" w:rsidTr="00960F77">
        <w:tc>
          <w:tcPr>
            <w:tcW w:w="817" w:type="dxa"/>
          </w:tcPr>
          <w:p w:rsidR="00BE362B" w:rsidRPr="00F95CCD"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F95CCD"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F95CCD" w:rsidRDefault="00BE362B" w:rsidP="00960F77">
            <w:pPr>
              <w:spacing w:after="0" w:line="240" w:lineRule="auto"/>
              <w:jc w:val="both"/>
              <w:rPr>
                <w:rFonts w:ascii="Times New Roman" w:hAnsi="Times New Roman"/>
                <w:color w:val="000000"/>
                <w:sz w:val="24"/>
                <w:szCs w:val="24"/>
              </w:rPr>
            </w:pPr>
          </w:p>
        </w:tc>
      </w:tr>
      <w:tr w:rsidR="00BE362B" w:rsidRPr="00F95CCD" w:rsidTr="00960F77">
        <w:tc>
          <w:tcPr>
            <w:tcW w:w="817" w:type="dxa"/>
          </w:tcPr>
          <w:p w:rsidR="00BE362B" w:rsidRPr="00F95CCD"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F95CCD"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F95CCD" w:rsidRDefault="00BE362B" w:rsidP="00975911">
            <w:pPr>
              <w:spacing w:after="0" w:line="240" w:lineRule="auto"/>
              <w:jc w:val="both"/>
              <w:rPr>
                <w:rFonts w:ascii="Times New Roman" w:hAnsi="Times New Roman"/>
                <w:color w:val="000000"/>
                <w:sz w:val="24"/>
                <w:szCs w:val="24"/>
              </w:rPr>
            </w:pPr>
            <w:r w:rsidRPr="00F95CCD">
              <w:rPr>
                <w:rFonts w:ascii="Times New Roman" w:hAnsi="Times New Roman"/>
                <w:color w:val="000000"/>
                <w:sz w:val="24"/>
                <w:szCs w:val="24"/>
              </w:rPr>
              <w:t>Подготовка отчета по практике</w:t>
            </w:r>
          </w:p>
          <w:p w:rsidR="00BE362B" w:rsidRPr="00F95CCD" w:rsidRDefault="00BE362B" w:rsidP="00960F77">
            <w:pPr>
              <w:spacing w:after="0" w:line="240" w:lineRule="auto"/>
              <w:rPr>
                <w:rFonts w:ascii="Times New Roman" w:hAnsi="Times New Roman"/>
                <w:sz w:val="24"/>
                <w:szCs w:val="24"/>
              </w:rPr>
            </w:pPr>
          </w:p>
        </w:tc>
      </w:tr>
    </w:tbl>
    <w:p w:rsidR="00BE362B" w:rsidRPr="00F95CCD" w:rsidRDefault="00BE362B" w:rsidP="00107A38">
      <w:pPr>
        <w:autoSpaceDE w:val="0"/>
        <w:autoSpaceDN w:val="0"/>
        <w:adjustRightInd w:val="0"/>
        <w:spacing w:after="0" w:line="240" w:lineRule="auto"/>
        <w:rPr>
          <w:rFonts w:ascii="Times New Roman" w:hAnsi="Times New Roman"/>
          <w:sz w:val="24"/>
          <w:szCs w:val="24"/>
        </w:rPr>
      </w:pPr>
    </w:p>
    <w:p w:rsidR="00BE362B" w:rsidRPr="00F95CCD" w:rsidRDefault="00BE362B" w:rsidP="00107A38">
      <w:pPr>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Заведующий кафедрой:</w:t>
      </w:r>
      <w:r w:rsidRPr="00F95CCD">
        <w:rPr>
          <w:rFonts w:ascii="Times New Roman" w:hAnsi="Times New Roman"/>
          <w:sz w:val="24"/>
          <w:szCs w:val="24"/>
        </w:rPr>
        <w:tab/>
      </w:r>
      <w:r w:rsidRPr="00F95CCD">
        <w:rPr>
          <w:rFonts w:ascii="Times New Roman" w:hAnsi="Times New Roman"/>
          <w:sz w:val="24"/>
          <w:szCs w:val="24"/>
        </w:rPr>
        <w:tab/>
        <w:t>___________________ / ___________________</w:t>
      </w:r>
    </w:p>
    <w:p w:rsidR="00BE362B" w:rsidRPr="00F95CCD" w:rsidRDefault="00BE362B" w:rsidP="00107A38">
      <w:pPr>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Руководитель практики от</w:t>
      </w:r>
    </w:p>
    <w:p w:rsidR="00BE362B" w:rsidRPr="00F95CCD" w:rsidRDefault="00BE362B" w:rsidP="00107A38">
      <w:pPr>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ЧУОО ВО «ОмГА»</w:t>
      </w:r>
      <w:r w:rsidRPr="00F95CCD">
        <w:rPr>
          <w:rFonts w:ascii="Times New Roman" w:hAnsi="Times New Roman"/>
          <w:sz w:val="24"/>
          <w:szCs w:val="24"/>
        </w:rPr>
        <w:tab/>
      </w:r>
      <w:r w:rsidRPr="00F95CCD">
        <w:rPr>
          <w:rFonts w:ascii="Times New Roman" w:hAnsi="Times New Roman"/>
          <w:sz w:val="24"/>
          <w:szCs w:val="24"/>
        </w:rPr>
        <w:tab/>
        <w:t>___________________ / ____________________</w:t>
      </w:r>
    </w:p>
    <w:p w:rsidR="00BE362B" w:rsidRPr="00F95CCD" w:rsidRDefault="00BE362B" w:rsidP="00107A38">
      <w:pPr>
        <w:autoSpaceDE w:val="0"/>
        <w:autoSpaceDN w:val="0"/>
        <w:adjustRightInd w:val="0"/>
        <w:spacing w:after="0" w:line="240" w:lineRule="auto"/>
        <w:rPr>
          <w:rFonts w:ascii="Times New Roman" w:hAnsi="Times New Roman"/>
          <w:sz w:val="24"/>
          <w:szCs w:val="24"/>
        </w:rPr>
      </w:pPr>
    </w:p>
    <w:p w:rsidR="00BE362B" w:rsidRPr="00F95CCD" w:rsidRDefault="00BE362B" w:rsidP="00107A38">
      <w:pPr>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Руководитель практики профильной организации_____________ / ____________</w:t>
      </w:r>
    </w:p>
    <w:p w:rsidR="00BE362B" w:rsidRPr="00F95CCD" w:rsidRDefault="00BE362B" w:rsidP="00107A38">
      <w:pPr>
        <w:spacing w:after="0" w:line="240" w:lineRule="auto"/>
        <w:rPr>
          <w:rFonts w:ascii="Times New Roman" w:hAnsi="Times New Roman"/>
          <w:sz w:val="24"/>
          <w:szCs w:val="24"/>
        </w:rPr>
      </w:pPr>
    </w:p>
    <w:p w:rsidR="00BE362B" w:rsidRPr="00F95CCD" w:rsidRDefault="00BE362B" w:rsidP="00107A38">
      <w:pPr>
        <w:shd w:val="clear" w:color="auto" w:fill="FFFFFF"/>
        <w:spacing w:after="0" w:line="240" w:lineRule="auto"/>
        <w:rPr>
          <w:rFonts w:ascii="Times New Roman" w:hAnsi="Times New Roman"/>
          <w:sz w:val="24"/>
          <w:szCs w:val="24"/>
        </w:rPr>
      </w:pPr>
    </w:p>
    <w:p w:rsidR="00BE362B" w:rsidRPr="00F95CCD" w:rsidRDefault="00BE362B" w:rsidP="00107A38">
      <w:pPr>
        <w:shd w:val="clear" w:color="auto" w:fill="FFFFFF"/>
        <w:spacing w:after="0" w:line="240" w:lineRule="auto"/>
        <w:jc w:val="right"/>
        <w:rPr>
          <w:rFonts w:ascii="Times New Roman" w:hAnsi="Times New Roman"/>
          <w:sz w:val="24"/>
          <w:szCs w:val="24"/>
        </w:rPr>
      </w:pPr>
      <w:r w:rsidRPr="00F95CCD">
        <w:rPr>
          <w:rFonts w:ascii="Times New Roman" w:hAnsi="Times New Roman"/>
          <w:sz w:val="24"/>
          <w:szCs w:val="24"/>
        </w:rPr>
        <w:t>м.п.</w:t>
      </w:r>
    </w:p>
    <w:p w:rsidR="00BE362B" w:rsidRPr="00F95CCD" w:rsidRDefault="00BE362B" w:rsidP="00107A38">
      <w:pPr>
        <w:pStyle w:val="213"/>
        <w:pageBreakBefore/>
        <w:ind w:firstLine="0"/>
        <w:jc w:val="right"/>
        <w:rPr>
          <w:bCs/>
          <w:sz w:val="24"/>
          <w:szCs w:val="24"/>
        </w:rPr>
      </w:pPr>
      <w:r w:rsidRPr="00F95CCD">
        <w:rPr>
          <w:bCs/>
          <w:sz w:val="24"/>
          <w:szCs w:val="24"/>
        </w:rPr>
        <w:t>Приложение 5</w:t>
      </w:r>
    </w:p>
    <w:p w:rsidR="00BE362B" w:rsidRPr="00F95CCD" w:rsidRDefault="00BE362B" w:rsidP="00107A38">
      <w:pPr>
        <w:pStyle w:val="212"/>
        <w:spacing w:line="240" w:lineRule="auto"/>
        <w:ind w:left="0"/>
        <w:rPr>
          <w:b w:val="0"/>
          <w:bCs w:val="0"/>
          <w:sz w:val="24"/>
          <w:szCs w:val="24"/>
        </w:rPr>
      </w:pPr>
    </w:p>
    <w:p w:rsidR="00BE362B" w:rsidRPr="00F95CCD" w:rsidRDefault="00BE362B" w:rsidP="00107A38">
      <w:pPr>
        <w:spacing w:after="0" w:line="240" w:lineRule="auto"/>
        <w:jc w:val="center"/>
        <w:rPr>
          <w:rFonts w:ascii="Times New Roman" w:hAnsi="Times New Roman"/>
          <w:b/>
          <w:sz w:val="24"/>
          <w:szCs w:val="24"/>
        </w:rPr>
      </w:pPr>
      <w:r w:rsidRPr="00F95CCD">
        <w:rPr>
          <w:rFonts w:ascii="Times New Roman" w:hAnsi="Times New Roman"/>
          <w:b/>
          <w:sz w:val="24"/>
          <w:szCs w:val="24"/>
        </w:rPr>
        <w:t>ДНЕВНИК ПРАКТИ</w:t>
      </w:r>
      <w:r w:rsidR="001050FD">
        <w:rPr>
          <w:rFonts w:ascii="Times New Roman" w:hAnsi="Times New Roman"/>
          <w:b/>
          <w:sz w:val="24"/>
          <w:szCs w:val="24"/>
        </w:rPr>
        <w:t>ЧЕСКОЙ ПОДГОТОВКИ</w:t>
      </w:r>
    </w:p>
    <w:p w:rsidR="00BE362B" w:rsidRPr="00F95CCD"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F95CCD" w:rsidTr="00CE791B">
        <w:tc>
          <w:tcPr>
            <w:tcW w:w="332" w:type="pct"/>
            <w:vAlign w:val="center"/>
          </w:tcPr>
          <w:p w:rsidR="00BE362B" w:rsidRPr="00F95CCD" w:rsidRDefault="00BE362B" w:rsidP="00CE791B">
            <w:pPr>
              <w:spacing w:after="0" w:line="240" w:lineRule="auto"/>
              <w:jc w:val="center"/>
              <w:rPr>
                <w:rFonts w:ascii="Times New Roman" w:hAnsi="Times New Roman"/>
                <w:sz w:val="24"/>
                <w:szCs w:val="24"/>
              </w:rPr>
            </w:pPr>
            <w:r w:rsidRPr="00F95CCD">
              <w:rPr>
                <w:rFonts w:ascii="Times New Roman" w:hAnsi="Times New Roman"/>
                <w:sz w:val="24"/>
                <w:szCs w:val="24"/>
              </w:rPr>
              <w:t>№</w:t>
            </w:r>
          </w:p>
        </w:tc>
        <w:tc>
          <w:tcPr>
            <w:tcW w:w="762" w:type="pct"/>
            <w:vAlign w:val="center"/>
          </w:tcPr>
          <w:p w:rsidR="00BE362B" w:rsidRPr="00F95CCD" w:rsidRDefault="00BE362B" w:rsidP="00CE791B">
            <w:pPr>
              <w:spacing w:after="0" w:line="240" w:lineRule="auto"/>
              <w:jc w:val="center"/>
              <w:rPr>
                <w:rFonts w:ascii="Times New Roman" w:hAnsi="Times New Roman"/>
                <w:sz w:val="24"/>
                <w:szCs w:val="24"/>
              </w:rPr>
            </w:pPr>
            <w:r w:rsidRPr="00F95CCD">
              <w:rPr>
                <w:rFonts w:ascii="Times New Roman" w:hAnsi="Times New Roman"/>
                <w:sz w:val="24"/>
                <w:szCs w:val="24"/>
              </w:rPr>
              <w:t>Дата</w:t>
            </w:r>
          </w:p>
        </w:tc>
        <w:tc>
          <w:tcPr>
            <w:tcW w:w="2370" w:type="pct"/>
            <w:vAlign w:val="center"/>
          </w:tcPr>
          <w:p w:rsidR="00BE362B" w:rsidRPr="00F95CCD" w:rsidRDefault="00BE362B" w:rsidP="00CE791B">
            <w:pPr>
              <w:spacing w:after="0" w:line="240" w:lineRule="auto"/>
              <w:jc w:val="center"/>
              <w:rPr>
                <w:rFonts w:ascii="Times New Roman" w:hAnsi="Times New Roman"/>
                <w:sz w:val="24"/>
                <w:szCs w:val="24"/>
              </w:rPr>
            </w:pPr>
            <w:r w:rsidRPr="00F95CCD">
              <w:rPr>
                <w:rFonts w:ascii="Times New Roman" w:hAnsi="Times New Roman"/>
                <w:sz w:val="24"/>
                <w:szCs w:val="24"/>
              </w:rPr>
              <w:t>Вид деятельности</w:t>
            </w:r>
          </w:p>
        </w:tc>
        <w:tc>
          <w:tcPr>
            <w:tcW w:w="1536" w:type="pct"/>
            <w:vAlign w:val="center"/>
          </w:tcPr>
          <w:p w:rsidR="00BE362B" w:rsidRPr="00F95CCD" w:rsidRDefault="00BE362B" w:rsidP="00CE791B">
            <w:pPr>
              <w:spacing w:after="0" w:line="240" w:lineRule="auto"/>
              <w:jc w:val="center"/>
              <w:rPr>
                <w:rFonts w:ascii="Times New Roman" w:hAnsi="Times New Roman"/>
                <w:sz w:val="24"/>
                <w:szCs w:val="24"/>
              </w:rPr>
            </w:pPr>
            <w:r w:rsidRPr="00F95CCD">
              <w:rPr>
                <w:rFonts w:ascii="Times New Roman" w:hAnsi="Times New Roman"/>
                <w:sz w:val="24"/>
                <w:szCs w:val="24"/>
              </w:rPr>
              <w:t>Подпись руководителя практики профильной организации</w:t>
            </w:r>
          </w:p>
          <w:p w:rsidR="00BE362B" w:rsidRPr="00F95CCD" w:rsidRDefault="00BE362B" w:rsidP="00CE791B">
            <w:pPr>
              <w:spacing w:after="0" w:line="240" w:lineRule="auto"/>
              <w:jc w:val="center"/>
              <w:rPr>
                <w:rFonts w:ascii="Times New Roman" w:hAnsi="Times New Roman"/>
                <w:sz w:val="24"/>
                <w:szCs w:val="24"/>
              </w:rPr>
            </w:pPr>
            <w:r w:rsidRPr="00F95CCD">
              <w:rPr>
                <w:rFonts w:ascii="Times New Roman" w:hAnsi="Times New Roman"/>
                <w:sz w:val="24"/>
                <w:szCs w:val="24"/>
              </w:rPr>
              <w:t>о выполнении</w:t>
            </w:r>
          </w:p>
        </w:tc>
      </w:tr>
      <w:tr w:rsidR="00BE362B" w:rsidRPr="00F95CCD" w:rsidTr="00CE791B">
        <w:trPr>
          <w:trHeight w:hRule="exact" w:val="851"/>
        </w:trPr>
        <w:tc>
          <w:tcPr>
            <w:tcW w:w="332" w:type="pct"/>
          </w:tcPr>
          <w:p w:rsidR="00BE362B" w:rsidRPr="00F95CCD" w:rsidRDefault="00BE362B" w:rsidP="00CE791B">
            <w:pPr>
              <w:spacing w:after="0" w:line="240" w:lineRule="auto"/>
              <w:jc w:val="center"/>
              <w:rPr>
                <w:rFonts w:ascii="Times New Roman" w:hAnsi="Times New Roman"/>
                <w:sz w:val="24"/>
                <w:szCs w:val="24"/>
                <w:lang w:val="en-US"/>
              </w:rPr>
            </w:pPr>
            <w:r w:rsidRPr="00F95CCD">
              <w:rPr>
                <w:rFonts w:ascii="Times New Roman" w:hAnsi="Times New Roman"/>
                <w:sz w:val="24"/>
                <w:szCs w:val="24"/>
                <w:lang w:val="en-US"/>
              </w:rPr>
              <w:t>1</w:t>
            </w:r>
          </w:p>
        </w:tc>
        <w:tc>
          <w:tcPr>
            <w:tcW w:w="762" w:type="pct"/>
          </w:tcPr>
          <w:p w:rsidR="00BE362B" w:rsidRPr="00F95CCD" w:rsidRDefault="00BE362B" w:rsidP="00CE791B">
            <w:pPr>
              <w:spacing w:after="0" w:line="240" w:lineRule="auto"/>
              <w:jc w:val="center"/>
              <w:rPr>
                <w:rFonts w:ascii="Times New Roman" w:hAnsi="Times New Roman"/>
                <w:sz w:val="24"/>
                <w:szCs w:val="24"/>
              </w:rPr>
            </w:pPr>
          </w:p>
        </w:tc>
        <w:tc>
          <w:tcPr>
            <w:tcW w:w="2370" w:type="pct"/>
          </w:tcPr>
          <w:p w:rsidR="00BE362B" w:rsidRPr="00F95CCD" w:rsidRDefault="00BE362B" w:rsidP="00CE791B">
            <w:pPr>
              <w:spacing w:after="0" w:line="240" w:lineRule="auto"/>
              <w:jc w:val="center"/>
              <w:rPr>
                <w:rFonts w:ascii="Times New Roman" w:hAnsi="Times New Roman"/>
                <w:sz w:val="24"/>
                <w:szCs w:val="24"/>
              </w:rPr>
            </w:pPr>
          </w:p>
        </w:tc>
        <w:tc>
          <w:tcPr>
            <w:tcW w:w="1536" w:type="pct"/>
          </w:tcPr>
          <w:p w:rsidR="00BE362B" w:rsidRPr="00F95CCD" w:rsidRDefault="00BE362B" w:rsidP="00CE791B">
            <w:pPr>
              <w:spacing w:after="0" w:line="240" w:lineRule="auto"/>
              <w:jc w:val="center"/>
              <w:rPr>
                <w:rFonts w:ascii="Times New Roman" w:hAnsi="Times New Roman"/>
                <w:sz w:val="24"/>
                <w:szCs w:val="24"/>
              </w:rPr>
            </w:pPr>
          </w:p>
        </w:tc>
      </w:tr>
      <w:tr w:rsidR="00BE362B" w:rsidRPr="00F95CCD" w:rsidTr="00CE791B">
        <w:trPr>
          <w:trHeight w:hRule="exact" w:val="851"/>
        </w:trPr>
        <w:tc>
          <w:tcPr>
            <w:tcW w:w="332" w:type="pct"/>
          </w:tcPr>
          <w:p w:rsidR="00BE362B" w:rsidRPr="00F95CCD" w:rsidRDefault="00BE362B" w:rsidP="00CE791B">
            <w:pPr>
              <w:spacing w:after="0" w:line="240" w:lineRule="auto"/>
              <w:jc w:val="center"/>
              <w:rPr>
                <w:rFonts w:ascii="Times New Roman" w:hAnsi="Times New Roman"/>
                <w:sz w:val="24"/>
                <w:szCs w:val="24"/>
                <w:lang w:val="en-US"/>
              </w:rPr>
            </w:pPr>
            <w:r w:rsidRPr="00F95CCD">
              <w:rPr>
                <w:rFonts w:ascii="Times New Roman" w:hAnsi="Times New Roman"/>
                <w:sz w:val="24"/>
                <w:szCs w:val="24"/>
                <w:lang w:val="en-US"/>
              </w:rPr>
              <w:t>2</w:t>
            </w:r>
          </w:p>
        </w:tc>
        <w:tc>
          <w:tcPr>
            <w:tcW w:w="762" w:type="pct"/>
          </w:tcPr>
          <w:p w:rsidR="00BE362B" w:rsidRPr="00F95CCD" w:rsidRDefault="00BE362B" w:rsidP="00CE791B">
            <w:pPr>
              <w:spacing w:after="0" w:line="240" w:lineRule="auto"/>
              <w:jc w:val="center"/>
              <w:rPr>
                <w:rFonts w:ascii="Times New Roman" w:hAnsi="Times New Roman"/>
                <w:sz w:val="24"/>
                <w:szCs w:val="24"/>
              </w:rPr>
            </w:pPr>
          </w:p>
        </w:tc>
        <w:tc>
          <w:tcPr>
            <w:tcW w:w="2370" w:type="pct"/>
          </w:tcPr>
          <w:p w:rsidR="00BE362B" w:rsidRPr="00F95CCD" w:rsidRDefault="00BE362B" w:rsidP="00CE791B">
            <w:pPr>
              <w:spacing w:after="0" w:line="240" w:lineRule="auto"/>
              <w:jc w:val="center"/>
              <w:rPr>
                <w:rFonts w:ascii="Times New Roman" w:hAnsi="Times New Roman"/>
                <w:sz w:val="24"/>
                <w:szCs w:val="24"/>
              </w:rPr>
            </w:pPr>
          </w:p>
        </w:tc>
        <w:tc>
          <w:tcPr>
            <w:tcW w:w="1536" w:type="pct"/>
          </w:tcPr>
          <w:p w:rsidR="00BE362B" w:rsidRPr="00F95CCD" w:rsidRDefault="00BE362B" w:rsidP="00CE791B">
            <w:pPr>
              <w:spacing w:after="0" w:line="240" w:lineRule="auto"/>
              <w:jc w:val="center"/>
              <w:rPr>
                <w:rFonts w:ascii="Times New Roman" w:hAnsi="Times New Roman"/>
                <w:sz w:val="24"/>
                <w:szCs w:val="24"/>
              </w:rPr>
            </w:pPr>
          </w:p>
        </w:tc>
      </w:tr>
      <w:tr w:rsidR="00BE362B" w:rsidRPr="00F95CCD" w:rsidTr="00CE791B">
        <w:trPr>
          <w:trHeight w:hRule="exact" w:val="851"/>
        </w:trPr>
        <w:tc>
          <w:tcPr>
            <w:tcW w:w="332" w:type="pct"/>
          </w:tcPr>
          <w:p w:rsidR="00BE362B" w:rsidRPr="00F95CCD" w:rsidRDefault="00BE362B" w:rsidP="00903896">
            <w:pPr>
              <w:spacing w:after="0" w:line="240" w:lineRule="auto"/>
              <w:rPr>
                <w:rFonts w:ascii="Times New Roman" w:hAnsi="Times New Roman"/>
                <w:sz w:val="24"/>
                <w:szCs w:val="24"/>
              </w:rPr>
            </w:pPr>
            <w:r w:rsidRPr="00F95CCD">
              <w:rPr>
                <w:rFonts w:ascii="Times New Roman" w:hAnsi="Times New Roman"/>
                <w:sz w:val="24"/>
                <w:szCs w:val="24"/>
              </w:rPr>
              <w:t>3</w:t>
            </w:r>
          </w:p>
        </w:tc>
        <w:tc>
          <w:tcPr>
            <w:tcW w:w="762" w:type="pct"/>
          </w:tcPr>
          <w:p w:rsidR="00BE362B" w:rsidRPr="00F95CCD" w:rsidRDefault="00BE362B" w:rsidP="00CE791B">
            <w:pPr>
              <w:spacing w:after="0" w:line="240" w:lineRule="auto"/>
              <w:jc w:val="center"/>
              <w:rPr>
                <w:rFonts w:ascii="Times New Roman" w:hAnsi="Times New Roman"/>
                <w:sz w:val="24"/>
                <w:szCs w:val="24"/>
              </w:rPr>
            </w:pPr>
          </w:p>
        </w:tc>
        <w:tc>
          <w:tcPr>
            <w:tcW w:w="2370" w:type="pct"/>
          </w:tcPr>
          <w:p w:rsidR="00BE362B" w:rsidRPr="00F95CCD" w:rsidRDefault="00BE362B" w:rsidP="00CE791B">
            <w:pPr>
              <w:spacing w:after="0" w:line="240" w:lineRule="auto"/>
              <w:jc w:val="center"/>
              <w:rPr>
                <w:rFonts w:ascii="Times New Roman" w:hAnsi="Times New Roman"/>
                <w:sz w:val="24"/>
                <w:szCs w:val="24"/>
              </w:rPr>
            </w:pPr>
          </w:p>
        </w:tc>
        <w:tc>
          <w:tcPr>
            <w:tcW w:w="1536" w:type="pct"/>
          </w:tcPr>
          <w:p w:rsidR="00BE362B" w:rsidRPr="00F95CCD" w:rsidRDefault="00BE362B" w:rsidP="00CE791B">
            <w:pPr>
              <w:spacing w:after="0" w:line="240" w:lineRule="auto"/>
              <w:jc w:val="center"/>
              <w:rPr>
                <w:rFonts w:ascii="Times New Roman" w:hAnsi="Times New Roman"/>
                <w:sz w:val="24"/>
                <w:szCs w:val="24"/>
              </w:rPr>
            </w:pPr>
          </w:p>
        </w:tc>
      </w:tr>
      <w:tr w:rsidR="00BE362B" w:rsidRPr="00F95CCD" w:rsidTr="00CE791B">
        <w:trPr>
          <w:trHeight w:hRule="exact" w:val="851"/>
        </w:trPr>
        <w:tc>
          <w:tcPr>
            <w:tcW w:w="332" w:type="pct"/>
          </w:tcPr>
          <w:p w:rsidR="00BE362B" w:rsidRPr="00F95CCD" w:rsidRDefault="00BE362B" w:rsidP="00CE791B">
            <w:pPr>
              <w:spacing w:after="0" w:line="240" w:lineRule="auto"/>
              <w:jc w:val="center"/>
              <w:rPr>
                <w:rFonts w:ascii="Times New Roman" w:hAnsi="Times New Roman"/>
                <w:sz w:val="24"/>
                <w:szCs w:val="24"/>
              </w:rPr>
            </w:pPr>
            <w:r w:rsidRPr="00F95CCD">
              <w:rPr>
                <w:rFonts w:ascii="Times New Roman" w:hAnsi="Times New Roman"/>
                <w:sz w:val="24"/>
                <w:szCs w:val="24"/>
              </w:rPr>
              <w:t>4</w:t>
            </w:r>
          </w:p>
        </w:tc>
        <w:tc>
          <w:tcPr>
            <w:tcW w:w="762" w:type="pct"/>
          </w:tcPr>
          <w:p w:rsidR="00BE362B" w:rsidRPr="00F95CCD" w:rsidRDefault="00BE362B" w:rsidP="00CE791B">
            <w:pPr>
              <w:spacing w:after="0" w:line="240" w:lineRule="auto"/>
              <w:jc w:val="center"/>
              <w:rPr>
                <w:rFonts w:ascii="Times New Roman" w:hAnsi="Times New Roman"/>
                <w:sz w:val="24"/>
                <w:szCs w:val="24"/>
              </w:rPr>
            </w:pPr>
          </w:p>
        </w:tc>
        <w:tc>
          <w:tcPr>
            <w:tcW w:w="2370" w:type="pct"/>
          </w:tcPr>
          <w:p w:rsidR="00BE362B" w:rsidRPr="00F95CCD" w:rsidRDefault="00BE362B" w:rsidP="00CE791B">
            <w:pPr>
              <w:spacing w:after="0" w:line="240" w:lineRule="auto"/>
              <w:jc w:val="center"/>
              <w:rPr>
                <w:rFonts w:ascii="Times New Roman" w:hAnsi="Times New Roman"/>
                <w:sz w:val="24"/>
                <w:szCs w:val="24"/>
              </w:rPr>
            </w:pPr>
          </w:p>
        </w:tc>
        <w:tc>
          <w:tcPr>
            <w:tcW w:w="1536" w:type="pct"/>
          </w:tcPr>
          <w:p w:rsidR="00BE362B" w:rsidRPr="00F95CCD" w:rsidRDefault="00BE362B" w:rsidP="00CE791B">
            <w:pPr>
              <w:spacing w:after="0" w:line="240" w:lineRule="auto"/>
              <w:jc w:val="center"/>
              <w:rPr>
                <w:rFonts w:ascii="Times New Roman" w:hAnsi="Times New Roman"/>
                <w:sz w:val="24"/>
                <w:szCs w:val="24"/>
              </w:rPr>
            </w:pPr>
          </w:p>
        </w:tc>
      </w:tr>
      <w:tr w:rsidR="00BE362B" w:rsidRPr="00F95CCD" w:rsidTr="00CE791B">
        <w:trPr>
          <w:trHeight w:hRule="exact" w:val="851"/>
        </w:trPr>
        <w:tc>
          <w:tcPr>
            <w:tcW w:w="332" w:type="pct"/>
          </w:tcPr>
          <w:p w:rsidR="00BE362B" w:rsidRPr="00F95CCD" w:rsidRDefault="00BE362B" w:rsidP="00CE791B">
            <w:pPr>
              <w:spacing w:after="0" w:line="240" w:lineRule="auto"/>
              <w:jc w:val="center"/>
              <w:rPr>
                <w:rFonts w:ascii="Times New Roman" w:hAnsi="Times New Roman"/>
                <w:sz w:val="24"/>
                <w:szCs w:val="24"/>
              </w:rPr>
            </w:pPr>
            <w:r w:rsidRPr="00F95CCD">
              <w:rPr>
                <w:rFonts w:ascii="Times New Roman" w:hAnsi="Times New Roman"/>
                <w:sz w:val="24"/>
                <w:szCs w:val="24"/>
              </w:rPr>
              <w:t>5</w:t>
            </w:r>
          </w:p>
        </w:tc>
        <w:tc>
          <w:tcPr>
            <w:tcW w:w="762" w:type="pct"/>
          </w:tcPr>
          <w:p w:rsidR="00BE362B" w:rsidRPr="00F95CCD" w:rsidRDefault="00BE362B" w:rsidP="00CE791B">
            <w:pPr>
              <w:spacing w:after="0" w:line="240" w:lineRule="auto"/>
              <w:jc w:val="center"/>
              <w:rPr>
                <w:rFonts w:ascii="Times New Roman" w:hAnsi="Times New Roman"/>
                <w:sz w:val="24"/>
                <w:szCs w:val="24"/>
              </w:rPr>
            </w:pPr>
          </w:p>
        </w:tc>
        <w:tc>
          <w:tcPr>
            <w:tcW w:w="2370" w:type="pct"/>
          </w:tcPr>
          <w:p w:rsidR="00BE362B" w:rsidRPr="00F95CCD" w:rsidRDefault="00BE362B" w:rsidP="00CE791B">
            <w:pPr>
              <w:spacing w:after="0" w:line="240" w:lineRule="auto"/>
              <w:jc w:val="center"/>
              <w:rPr>
                <w:rFonts w:ascii="Times New Roman" w:hAnsi="Times New Roman"/>
                <w:sz w:val="24"/>
                <w:szCs w:val="24"/>
              </w:rPr>
            </w:pPr>
          </w:p>
        </w:tc>
        <w:tc>
          <w:tcPr>
            <w:tcW w:w="1536" w:type="pct"/>
          </w:tcPr>
          <w:p w:rsidR="00BE362B" w:rsidRPr="00F95CCD" w:rsidRDefault="00BE362B" w:rsidP="00CE791B">
            <w:pPr>
              <w:spacing w:after="0" w:line="240" w:lineRule="auto"/>
              <w:jc w:val="center"/>
              <w:rPr>
                <w:rFonts w:ascii="Times New Roman" w:hAnsi="Times New Roman"/>
                <w:sz w:val="24"/>
                <w:szCs w:val="24"/>
              </w:rPr>
            </w:pPr>
          </w:p>
        </w:tc>
      </w:tr>
      <w:tr w:rsidR="00BE362B" w:rsidRPr="00F95CCD" w:rsidTr="00CE791B">
        <w:trPr>
          <w:trHeight w:hRule="exact" w:val="851"/>
        </w:trPr>
        <w:tc>
          <w:tcPr>
            <w:tcW w:w="332" w:type="pct"/>
          </w:tcPr>
          <w:p w:rsidR="00BE362B" w:rsidRPr="00F95CCD" w:rsidRDefault="00BE362B" w:rsidP="00CE791B">
            <w:pPr>
              <w:spacing w:after="0" w:line="240" w:lineRule="auto"/>
              <w:jc w:val="center"/>
              <w:rPr>
                <w:rFonts w:ascii="Times New Roman" w:hAnsi="Times New Roman"/>
                <w:sz w:val="24"/>
                <w:szCs w:val="24"/>
              </w:rPr>
            </w:pPr>
            <w:r w:rsidRPr="00F95CCD">
              <w:rPr>
                <w:rFonts w:ascii="Times New Roman" w:hAnsi="Times New Roman"/>
                <w:sz w:val="24"/>
                <w:szCs w:val="24"/>
              </w:rPr>
              <w:t>6</w:t>
            </w:r>
          </w:p>
        </w:tc>
        <w:tc>
          <w:tcPr>
            <w:tcW w:w="762" w:type="pct"/>
          </w:tcPr>
          <w:p w:rsidR="00BE362B" w:rsidRPr="00F95CCD" w:rsidRDefault="00BE362B" w:rsidP="00CE791B">
            <w:pPr>
              <w:spacing w:after="0" w:line="240" w:lineRule="auto"/>
              <w:jc w:val="center"/>
              <w:rPr>
                <w:rFonts w:ascii="Times New Roman" w:hAnsi="Times New Roman"/>
                <w:sz w:val="24"/>
                <w:szCs w:val="24"/>
              </w:rPr>
            </w:pPr>
          </w:p>
        </w:tc>
        <w:tc>
          <w:tcPr>
            <w:tcW w:w="2370" w:type="pct"/>
          </w:tcPr>
          <w:p w:rsidR="00BE362B" w:rsidRPr="00F95CCD" w:rsidRDefault="00BE362B" w:rsidP="00CE791B">
            <w:pPr>
              <w:spacing w:after="0" w:line="240" w:lineRule="auto"/>
              <w:jc w:val="center"/>
              <w:rPr>
                <w:rFonts w:ascii="Times New Roman" w:hAnsi="Times New Roman"/>
                <w:sz w:val="24"/>
                <w:szCs w:val="24"/>
              </w:rPr>
            </w:pPr>
          </w:p>
        </w:tc>
        <w:tc>
          <w:tcPr>
            <w:tcW w:w="1536" w:type="pct"/>
          </w:tcPr>
          <w:p w:rsidR="00BE362B" w:rsidRPr="00F95CCD" w:rsidRDefault="00BE362B" w:rsidP="00CE791B">
            <w:pPr>
              <w:spacing w:after="0" w:line="240" w:lineRule="auto"/>
              <w:jc w:val="center"/>
              <w:rPr>
                <w:rFonts w:ascii="Times New Roman" w:hAnsi="Times New Roman"/>
                <w:sz w:val="24"/>
                <w:szCs w:val="24"/>
              </w:rPr>
            </w:pPr>
          </w:p>
        </w:tc>
      </w:tr>
      <w:tr w:rsidR="00BE362B" w:rsidRPr="00F95CCD" w:rsidTr="00CE791B">
        <w:trPr>
          <w:trHeight w:hRule="exact" w:val="851"/>
        </w:trPr>
        <w:tc>
          <w:tcPr>
            <w:tcW w:w="332" w:type="pct"/>
          </w:tcPr>
          <w:p w:rsidR="00BE362B" w:rsidRPr="00F95CCD" w:rsidRDefault="00BE362B" w:rsidP="00CE791B">
            <w:pPr>
              <w:spacing w:after="0" w:line="240" w:lineRule="auto"/>
              <w:jc w:val="center"/>
              <w:rPr>
                <w:rFonts w:ascii="Times New Roman" w:hAnsi="Times New Roman"/>
                <w:sz w:val="24"/>
                <w:szCs w:val="24"/>
              </w:rPr>
            </w:pPr>
            <w:r w:rsidRPr="00F95CCD">
              <w:rPr>
                <w:rFonts w:ascii="Times New Roman" w:hAnsi="Times New Roman"/>
                <w:sz w:val="24"/>
                <w:szCs w:val="24"/>
              </w:rPr>
              <w:t>….</w:t>
            </w:r>
          </w:p>
        </w:tc>
        <w:tc>
          <w:tcPr>
            <w:tcW w:w="762" w:type="pct"/>
          </w:tcPr>
          <w:p w:rsidR="00BE362B" w:rsidRPr="00F95CCD" w:rsidRDefault="00BE362B" w:rsidP="00CE791B">
            <w:pPr>
              <w:spacing w:after="0" w:line="240" w:lineRule="auto"/>
              <w:jc w:val="center"/>
              <w:rPr>
                <w:rFonts w:ascii="Times New Roman" w:hAnsi="Times New Roman"/>
                <w:sz w:val="24"/>
                <w:szCs w:val="24"/>
              </w:rPr>
            </w:pPr>
          </w:p>
        </w:tc>
        <w:tc>
          <w:tcPr>
            <w:tcW w:w="2370" w:type="pct"/>
          </w:tcPr>
          <w:p w:rsidR="00BE362B" w:rsidRPr="00F95CCD" w:rsidRDefault="00BE362B" w:rsidP="00CE791B">
            <w:pPr>
              <w:spacing w:after="0" w:line="240" w:lineRule="auto"/>
              <w:jc w:val="center"/>
              <w:rPr>
                <w:rFonts w:ascii="Times New Roman" w:hAnsi="Times New Roman"/>
                <w:sz w:val="24"/>
                <w:szCs w:val="24"/>
              </w:rPr>
            </w:pPr>
          </w:p>
        </w:tc>
        <w:tc>
          <w:tcPr>
            <w:tcW w:w="1536" w:type="pct"/>
          </w:tcPr>
          <w:p w:rsidR="00BE362B" w:rsidRPr="00F95CCD" w:rsidRDefault="00BE362B" w:rsidP="00CE791B">
            <w:pPr>
              <w:spacing w:after="0" w:line="240" w:lineRule="auto"/>
              <w:jc w:val="center"/>
              <w:rPr>
                <w:rFonts w:ascii="Times New Roman" w:hAnsi="Times New Roman"/>
                <w:sz w:val="24"/>
                <w:szCs w:val="24"/>
              </w:rPr>
            </w:pPr>
          </w:p>
        </w:tc>
      </w:tr>
    </w:tbl>
    <w:p w:rsidR="00BE362B" w:rsidRPr="00F95CCD" w:rsidRDefault="00BE362B" w:rsidP="00107A38">
      <w:pPr>
        <w:spacing w:after="0" w:line="240" w:lineRule="auto"/>
        <w:jc w:val="center"/>
        <w:rPr>
          <w:rFonts w:ascii="Times New Roman" w:hAnsi="Times New Roman"/>
          <w:sz w:val="24"/>
          <w:szCs w:val="24"/>
        </w:rPr>
      </w:pPr>
    </w:p>
    <w:p w:rsidR="00BE362B" w:rsidRPr="00F95CCD" w:rsidRDefault="00BE362B" w:rsidP="00107A38">
      <w:pPr>
        <w:spacing w:after="0" w:line="240" w:lineRule="auto"/>
        <w:rPr>
          <w:rFonts w:ascii="Times New Roman" w:hAnsi="Times New Roman"/>
          <w:sz w:val="24"/>
          <w:szCs w:val="24"/>
        </w:rPr>
      </w:pPr>
      <w:r w:rsidRPr="00F95CCD">
        <w:rPr>
          <w:rFonts w:ascii="Times New Roman" w:hAnsi="Times New Roman"/>
          <w:sz w:val="24"/>
          <w:szCs w:val="24"/>
        </w:rPr>
        <w:t>Подпись обучающегося ___________</w:t>
      </w:r>
    </w:p>
    <w:p w:rsidR="00BE362B" w:rsidRPr="00F95CCD" w:rsidRDefault="00BE362B" w:rsidP="00107A38">
      <w:pPr>
        <w:spacing w:after="0" w:line="240" w:lineRule="auto"/>
        <w:rPr>
          <w:rFonts w:ascii="Times New Roman" w:hAnsi="Times New Roman"/>
          <w:sz w:val="24"/>
          <w:szCs w:val="24"/>
        </w:rPr>
      </w:pPr>
      <w:r w:rsidRPr="00F95CCD">
        <w:rPr>
          <w:rFonts w:ascii="Times New Roman" w:hAnsi="Times New Roman"/>
          <w:sz w:val="24"/>
          <w:szCs w:val="24"/>
        </w:rPr>
        <w:t xml:space="preserve">Подпись руководителя практики </w:t>
      </w:r>
      <w:r w:rsidRPr="00F95CCD">
        <w:rPr>
          <w:rFonts w:ascii="Times New Roman" w:hAnsi="Times New Roman"/>
          <w:sz w:val="24"/>
          <w:szCs w:val="24"/>
        </w:rPr>
        <w:br/>
        <w:t>от принимающей организации _______________________</w:t>
      </w:r>
    </w:p>
    <w:p w:rsidR="00BE362B" w:rsidRPr="00F95CCD" w:rsidRDefault="00BE362B">
      <w:pPr>
        <w:rPr>
          <w:rFonts w:ascii="Times New Roman" w:hAnsi="Times New Roman"/>
          <w:sz w:val="24"/>
          <w:szCs w:val="24"/>
        </w:rPr>
      </w:pPr>
      <w:r w:rsidRPr="00F95CCD">
        <w:rPr>
          <w:rFonts w:ascii="Times New Roman" w:hAnsi="Times New Roman"/>
          <w:sz w:val="24"/>
          <w:szCs w:val="24"/>
        </w:rPr>
        <w:br w:type="page"/>
      </w:r>
    </w:p>
    <w:p w:rsidR="00BE362B" w:rsidRPr="00F95CCD" w:rsidRDefault="00BE362B" w:rsidP="00107A38">
      <w:pPr>
        <w:spacing w:after="0" w:line="240" w:lineRule="auto"/>
        <w:rPr>
          <w:rFonts w:ascii="Times New Roman" w:hAnsi="Times New Roman"/>
          <w:sz w:val="24"/>
          <w:szCs w:val="24"/>
        </w:rPr>
      </w:pPr>
    </w:p>
    <w:p w:rsidR="00BE362B" w:rsidRPr="00F95CCD" w:rsidRDefault="00BE362B" w:rsidP="00903896">
      <w:pPr>
        <w:spacing w:after="0" w:line="240" w:lineRule="auto"/>
        <w:jc w:val="right"/>
        <w:rPr>
          <w:rFonts w:ascii="Times New Roman" w:hAnsi="Times New Roman"/>
          <w:bCs/>
          <w:sz w:val="24"/>
          <w:szCs w:val="24"/>
        </w:rPr>
      </w:pPr>
      <w:r w:rsidRPr="00F95CCD">
        <w:rPr>
          <w:rFonts w:ascii="Times New Roman" w:hAnsi="Times New Roman"/>
          <w:bCs/>
          <w:sz w:val="24"/>
          <w:szCs w:val="24"/>
        </w:rPr>
        <w:t>Приложение 6</w:t>
      </w:r>
    </w:p>
    <w:p w:rsidR="00BE362B" w:rsidRPr="00F95CCD" w:rsidRDefault="00BE362B" w:rsidP="00107A38">
      <w:pPr>
        <w:spacing w:after="0" w:line="240" w:lineRule="auto"/>
        <w:jc w:val="right"/>
        <w:rPr>
          <w:rFonts w:ascii="Times New Roman" w:hAnsi="Times New Roman"/>
          <w:sz w:val="24"/>
          <w:szCs w:val="24"/>
        </w:rPr>
      </w:pPr>
    </w:p>
    <w:p w:rsidR="00BE362B" w:rsidRPr="00F95CCD" w:rsidRDefault="00BE362B" w:rsidP="00107A38">
      <w:pPr>
        <w:spacing w:after="0" w:line="240" w:lineRule="auto"/>
        <w:jc w:val="center"/>
        <w:rPr>
          <w:rFonts w:ascii="Times New Roman" w:hAnsi="Times New Roman"/>
          <w:sz w:val="24"/>
          <w:szCs w:val="24"/>
          <w:shd w:val="clear" w:color="auto" w:fill="FFFFFF"/>
        </w:rPr>
      </w:pPr>
      <w:r w:rsidRPr="00F95CCD">
        <w:rPr>
          <w:rFonts w:ascii="Times New Roman" w:hAnsi="Times New Roman"/>
          <w:sz w:val="24"/>
          <w:szCs w:val="24"/>
          <w:shd w:val="clear" w:color="auto" w:fill="FFFFFF"/>
        </w:rPr>
        <w:t>ОТЗЫВ-ХАРАКТЕРИСТИКА</w:t>
      </w:r>
    </w:p>
    <w:p w:rsidR="00BE362B" w:rsidRPr="00F95CCD" w:rsidRDefault="00BE362B" w:rsidP="00107A38">
      <w:pPr>
        <w:spacing w:after="0" w:line="240" w:lineRule="auto"/>
        <w:jc w:val="both"/>
        <w:rPr>
          <w:rFonts w:ascii="Times New Roman" w:hAnsi="Times New Roman"/>
          <w:sz w:val="24"/>
          <w:szCs w:val="24"/>
          <w:shd w:val="clear" w:color="auto" w:fill="FFFFFF"/>
        </w:rPr>
      </w:pPr>
      <w:r w:rsidRPr="00F95CCD">
        <w:rPr>
          <w:rFonts w:ascii="Times New Roman" w:hAnsi="Times New Roman"/>
          <w:sz w:val="24"/>
          <w:szCs w:val="24"/>
          <w:shd w:val="clear" w:color="auto" w:fill="FFFFFF"/>
        </w:rPr>
        <w:t>Студент (ка)______________________________________________________</w:t>
      </w:r>
    </w:p>
    <w:p w:rsidR="00BE362B" w:rsidRPr="00F95CCD" w:rsidRDefault="00BE362B" w:rsidP="00107A38">
      <w:pPr>
        <w:spacing w:after="0" w:line="240" w:lineRule="auto"/>
        <w:jc w:val="center"/>
        <w:rPr>
          <w:rFonts w:ascii="Times New Roman" w:hAnsi="Times New Roman"/>
          <w:sz w:val="24"/>
          <w:szCs w:val="24"/>
        </w:rPr>
      </w:pPr>
      <w:r w:rsidRPr="00F95CC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F95CCD" w:rsidRDefault="00BE362B" w:rsidP="00107A38">
      <w:pPr>
        <w:spacing w:after="0" w:line="240" w:lineRule="auto"/>
        <w:jc w:val="center"/>
        <w:rPr>
          <w:rFonts w:ascii="Times New Roman" w:hAnsi="Times New Roman"/>
          <w:sz w:val="24"/>
          <w:szCs w:val="24"/>
        </w:rPr>
      </w:pPr>
      <w:r w:rsidRPr="00F95CCD">
        <w:rPr>
          <w:rFonts w:ascii="Times New Roman" w:hAnsi="Times New Roman"/>
          <w:sz w:val="24"/>
          <w:szCs w:val="24"/>
          <w:shd w:val="clear" w:color="auto" w:fill="FFFFFF"/>
        </w:rPr>
        <w:t>с «___» ____________________20___г.  по «___» ____________________20___г.</w:t>
      </w:r>
    </w:p>
    <w:p w:rsidR="00BE362B" w:rsidRPr="00F95CCD" w:rsidRDefault="00BE362B" w:rsidP="00107A38">
      <w:pPr>
        <w:spacing w:after="0" w:line="240" w:lineRule="auto"/>
        <w:jc w:val="center"/>
        <w:rPr>
          <w:rFonts w:ascii="Times New Roman" w:hAnsi="Times New Roman"/>
          <w:sz w:val="24"/>
          <w:szCs w:val="24"/>
        </w:rPr>
      </w:pPr>
      <w:r w:rsidRPr="00F95CC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F95CCD" w:rsidRDefault="00BE362B" w:rsidP="00107A38">
      <w:pPr>
        <w:spacing w:after="0" w:line="240" w:lineRule="auto"/>
        <w:jc w:val="center"/>
        <w:rPr>
          <w:rFonts w:ascii="Times New Roman" w:hAnsi="Times New Roman"/>
          <w:sz w:val="24"/>
          <w:szCs w:val="24"/>
        </w:rPr>
      </w:pPr>
      <w:r w:rsidRPr="00F95CCD">
        <w:rPr>
          <w:rFonts w:ascii="Times New Roman" w:hAnsi="Times New Roman"/>
          <w:sz w:val="24"/>
          <w:szCs w:val="24"/>
          <w:shd w:val="clear" w:color="auto" w:fill="FFFFFF"/>
        </w:rPr>
        <w:t>(адрес, наименование организации)</w:t>
      </w:r>
    </w:p>
    <w:p w:rsidR="00BE362B" w:rsidRPr="00F95CCD" w:rsidRDefault="00BE362B" w:rsidP="00107A38">
      <w:pPr>
        <w:spacing w:after="0" w:line="240" w:lineRule="auto"/>
        <w:jc w:val="center"/>
        <w:rPr>
          <w:rFonts w:ascii="Times New Roman" w:hAnsi="Times New Roman"/>
          <w:sz w:val="24"/>
          <w:szCs w:val="24"/>
        </w:rPr>
      </w:pPr>
      <w:r w:rsidRPr="00F95CC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F95CCD" w:rsidRDefault="00BE362B" w:rsidP="00107A38">
      <w:pPr>
        <w:spacing w:after="0" w:line="240" w:lineRule="auto"/>
        <w:jc w:val="center"/>
        <w:rPr>
          <w:rFonts w:ascii="Times New Roman" w:hAnsi="Times New Roman"/>
          <w:sz w:val="24"/>
          <w:szCs w:val="24"/>
          <w:shd w:val="clear" w:color="auto" w:fill="FFFFFF"/>
        </w:rPr>
      </w:pPr>
    </w:p>
    <w:p w:rsidR="00BE362B" w:rsidRPr="00F95CCD" w:rsidRDefault="00BE362B" w:rsidP="00107A38">
      <w:pPr>
        <w:spacing w:after="0" w:line="240" w:lineRule="auto"/>
        <w:jc w:val="center"/>
        <w:rPr>
          <w:rFonts w:ascii="Times New Roman" w:hAnsi="Times New Roman"/>
          <w:sz w:val="24"/>
          <w:szCs w:val="24"/>
          <w:shd w:val="clear" w:color="auto" w:fill="FFFFFF"/>
        </w:rPr>
      </w:pPr>
      <w:r w:rsidRPr="00F95CCD">
        <w:rPr>
          <w:rFonts w:ascii="Times New Roman" w:hAnsi="Times New Roman"/>
          <w:sz w:val="24"/>
          <w:szCs w:val="24"/>
          <w:shd w:val="clear" w:color="auto" w:fill="FFFFFF"/>
        </w:rPr>
        <w:t>В ходе практики обнаружил(а) следующие компетенции:</w:t>
      </w:r>
    </w:p>
    <w:p w:rsidR="00BE362B" w:rsidRPr="00F95CCD" w:rsidRDefault="00BE362B" w:rsidP="00107A38">
      <w:pPr>
        <w:spacing w:after="0" w:line="240" w:lineRule="auto"/>
        <w:jc w:val="center"/>
        <w:rPr>
          <w:rFonts w:ascii="Times New Roman" w:hAnsi="Times New Roman"/>
          <w:sz w:val="24"/>
          <w:szCs w:val="24"/>
          <w:shd w:val="clear" w:color="auto" w:fill="FFFFFF"/>
        </w:rPr>
      </w:pPr>
      <w:r w:rsidRPr="00F95CC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F95CCD" w:rsidRDefault="00BE362B" w:rsidP="00107A38">
      <w:pPr>
        <w:spacing w:after="0" w:line="240" w:lineRule="auto"/>
        <w:jc w:val="both"/>
        <w:rPr>
          <w:rFonts w:ascii="Times New Roman" w:hAnsi="Times New Roman"/>
          <w:sz w:val="24"/>
          <w:szCs w:val="24"/>
          <w:shd w:val="clear" w:color="auto" w:fill="FFFFFF"/>
        </w:rPr>
      </w:pPr>
      <w:r w:rsidRPr="00F95CCD">
        <w:rPr>
          <w:rFonts w:ascii="Times New Roman" w:hAnsi="Times New Roman"/>
          <w:sz w:val="24"/>
          <w:szCs w:val="24"/>
          <w:shd w:val="clear" w:color="auto" w:fill="FFFFFF"/>
        </w:rPr>
        <w:t>______________________________________________________________________</w:t>
      </w:r>
    </w:p>
    <w:p w:rsidR="00BE362B" w:rsidRPr="00F95CCD" w:rsidRDefault="00BE362B" w:rsidP="00107A38">
      <w:pPr>
        <w:spacing w:after="0" w:line="240" w:lineRule="auto"/>
        <w:jc w:val="both"/>
        <w:rPr>
          <w:rFonts w:ascii="Times New Roman" w:hAnsi="Times New Roman"/>
          <w:sz w:val="24"/>
          <w:szCs w:val="24"/>
        </w:rPr>
      </w:pPr>
      <w:r w:rsidRPr="00F95CCD">
        <w:rPr>
          <w:rFonts w:ascii="Times New Roman" w:hAnsi="Times New Roman"/>
          <w:sz w:val="24"/>
          <w:szCs w:val="24"/>
          <w:shd w:val="clear" w:color="auto" w:fill="FFFFFF"/>
        </w:rPr>
        <w:t>______________________________________________________________________</w:t>
      </w:r>
    </w:p>
    <w:p w:rsidR="00BE362B" w:rsidRPr="00F95CCD" w:rsidRDefault="00BE362B" w:rsidP="00107A38">
      <w:pPr>
        <w:spacing w:after="0" w:line="240" w:lineRule="auto"/>
        <w:jc w:val="both"/>
        <w:rPr>
          <w:rFonts w:ascii="Times New Roman" w:hAnsi="Times New Roman"/>
          <w:sz w:val="24"/>
          <w:szCs w:val="24"/>
        </w:rPr>
      </w:pPr>
      <w:r w:rsidRPr="00F95CC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F95CCD" w:rsidRDefault="00BE362B" w:rsidP="00107A38">
      <w:pPr>
        <w:spacing w:after="0" w:line="240" w:lineRule="auto"/>
        <w:jc w:val="both"/>
        <w:rPr>
          <w:rFonts w:ascii="Times New Roman" w:hAnsi="Times New Roman"/>
          <w:sz w:val="24"/>
          <w:szCs w:val="24"/>
          <w:shd w:val="clear" w:color="auto" w:fill="FFFFFF"/>
        </w:rPr>
      </w:pPr>
    </w:p>
    <w:p w:rsidR="00BE362B" w:rsidRPr="00F95CCD" w:rsidRDefault="00BE362B" w:rsidP="00107A38">
      <w:pPr>
        <w:spacing w:after="0" w:line="240" w:lineRule="auto"/>
        <w:jc w:val="both"/>
        <w:rPr>
          <w:rFonts w:ascii="Times New Roman" w:hAnsi="Times New Roman"/>
          <w:sz w:val="24"/>
          <w:szCs w:val="24"/>
        </w:rPr>
      </w:pPr>
      <w:r w:rsidRPr="00F95CC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5CCD">
        <w:rPr>
          <w:rFonts w:ascii="Times New Roman" w:hAnsi="Times New Roman"/>
          <w:sz w:val="24"/>
          <w:szCs w:val="24"/>
        </w:rPr>
        <w:br/>
      </w:r>
      <w:r w:rsidRPr="00F95CCD">
        <w:rPr>
          <w:rFonts w:ascii="Times New Roman" w:hAnsi="Times New Roman"/>
          <w:sz w:val="24"/>
          <w:szCs w:val="24"/>
          <w:shd w:val="clear" w:color="auto" w:fill="FFFFFF"/>
        </w:rPr>
        <w:t>Рекомендуемая оценка _________________________________________________</w:t>
      </w:r>
      <w:r w:rsidRPr="00F95CCD">
        <w:rPr>
          <w:rFonts w:ascii="Times New Roman" w:hAnsi="Times New Roman"/>
          <w:sz w:val="24"/>
          <w:szCs w:val="24"/>
        </w:rPr>
        <w:br/>
      </w:r>
      <w:r w:rsidRPr="00F95CCD">
        <w:rPr>
          <w:rFonts w:ascii="Times New Roman" w:hAnsi="Times New Roman"/>
          <w:sz w:val="24"/>
          <w:szCs w:val="24"/>
          <w:shd w:val="clear" w:color="auto" w:fill="FFFFFF"/>
        </w:rPr>
        <w:t>Р</w:t>
      </w:r>
      <w:r w:rsidRPr="00F95CCD">
        <w:rPr>
          <w:rFonts w:ascii="Times New Roman" w:hAnsi="Times New Roman"/>
          <w:sz w:val="24"/>
          <w:szCs w:val="24"/>
        </w:rPr>
        <w:t>уководитель практики от принимающей организации________________________</w:t>
      </w:r>
    </w:p>
    <w:p w:rsidR="00BE362B" w:rsidRPr="00F95CCD" w:rsidRDefault="00BE362B" w:rsidP="00107A38">
      <w:pPr>
        <w:spacing w:after="0" w:line="240" w:lineRule="auto"/>
        <w:jc w:val="both"/>
        <w:rPr>
          <w:rFonts w:ascii="Times New Roman" w:hAnsi="Times New Roman"/>
          <w:sz w:val="24"/>
          <w:szCs w:val="24"/>
        </w:rPr>
      </w:pPr>
      <w:r w:rsidRPr="00F95CCD">
        <w:rPr>
          <w:rFonts w:ascii="Times New Roman" w:hAnsi="Times New Roman"/>
          <w:sz w:val="24"/>
          <w:szCs w:val="24"/>
        </w:rPr>
        <w:t>Подпись ____________________________________________________________________</w:t>
      </w:r>
    </w:p>
    <w:p w:rsidR="00BE362B" w:rsidRPr="00F95CCD" w:rsidRDefault="00BE362B" w:rsidP="00107A38">
      <w:pPr>
        <w:spacing w:after="0" w:line="240" w:lineRule="auto"/>
        <w:jc w:val="both"/>
        <w:rPr>
          <w:rFonts w:ascii="Times New Roman" w:hAnsi="Times New Roman"/>
          <w:sz w:val="24"/>
          <w:szCs w:val="24"/>
        </w:rPr>
      </w:pPr>
    </w:p>
    <w:p w:rsidR="00BE362B" w:rsidRPr="00F95CCD" w:rsidRDefault="00BE362B" w:rsidP="00107A38">
      <w:pPr>
        <w:spacing w:after="0" w:line="240" w:lineRule="auto"/>
        <w:jc w:val="both"/>
        <w:rPr>
          <w:rFonts w:ascii="Times New Roman" w:hAnsi="Times New Roman"/>
          <w:sz w:val="24"/>
          <w:szCs w:val="24"/>
        </w:rPr>
      </w:pPr>
    </w:p>
    <w:p w:rsidR="00BE362B" w:rsidRPr="00F95CCD" w:rsidRDefault="00BE362B" w:rsidP="00107A38">
      <w:pPr>
        <w:spacing w:after="0" w:line="240" w:lineRule="auto"/>
        <w:jc w:val="both"/>
        <w:rPr>
          <w:rFonts w:ascii="Times New Roman" w:hAnsi="Times New Roman"/>
          <w:sz w:val="24"/>
          <w:szCs w:val="24"/>
        </w:rPr>
      </w:pPr>
    </w:p>
    <w:p w:rsidR="00BE362B" w:rsidRPr="00F95CCD" w:rsidRDefault="00BE362B" w:rsidP="00107A38">
      <w:pPr>
        <w:spacing w:after="0" w:line="240" w:lineRule="auto"/>
        <w:jc w:val="both"/>
        <w:rPr>
          <w:rFonts w:ascii="Times New Roman" w:hAnsi="Times New Roman"/>
          <w:sz w:val="24"/>
          <w:szCs w:val="24"/>
        </w:rPr>
      </w:pPr>
      <w:r w:rsidRPr="00F95CCD">
        <w:rPr>
          <w:rFonts w:ascii="Times New Roman" w:hAnsi="Times New Roman"/>
          <w:sz w:val="24"/>
          <w:szCs w:val="24"/>
        </w:rPr>
        <w:t xml:space="preserve">                                                                                                                                м.п.</w:t>
      </w:r>
    </w:p>
    <w:p w:rsidR="00BE362B" w:rsidRPr="00F95CCD" w:rsidRDefault="00BE362B" w:rsidP="00107A38">
      <w:pPr>
        <w:spacing w:after="0" w:line="240" w:lineRule="auto"/>
        <w:jc w:val="right"/>
        <w:rPr>
          <w:rFonts w:ascii="Times New Roman" w:hAnsi="Times New Roman"/>
          <w:sz w:val="24"/>
          <w:szCs w:val="24"/>
        </w:rPr>
      </w:pPr>
    </w:p>
    <w:p w:rsidR="00BE362B" w:rsidRPr="00F95CCD" w:rsidRDefault="00BE362B" w:rsidP="00107A38">
      <w:pPr>
        <w:spacing w:after="0" w:line="240" w:lineRule="auto"/>
        <w:jc w:val="right"/>
        <w:rPr>
          <w:rFonts w:ascii="Times New Roman" w:hAnsi="Times New Roman"/>
          <w:sz w:val="24"/>
          <w:szCs w:val="24"/>
        </w:rPr>
      </w:pPr>
    </w:p>
    <w:p w:rsidR="00BE362B" w:rsidRPr="00F95CCD" w:rsidRDefault="00BE362B" w:rsidP="00107A38">
      <w:pPr>
        <w:spacing w:after="0" w:line="240" w:lineRule="auto"/>
        <w:jc w:val="right"/>
        <w:rPr>
          <w:rFonts w:ascii="Times New Roman" w:hAnsi="Times New Roman"/>
          <w:sz w:val="24"/>
          <w:szCs w:val="24"/>
        </w:rPr>
      </w:pPr>
    </w:p>
    <w:p w:rsidR="00BE362B" w:rsidRPr="00F95CCD" w:rsidRDefault="00BE362B" w:rsidP="00107A38">
      <w:pPr>
        <w:rPr>
          <w:rFonts w:ascii="Times New Roman" w:hAnsi="Times New Roman"/>
          <w:sz w:val="24"/>
          <w:szCs w:val="24"/>
        </w:rPr>
      </w:pPr>
      <w:r w:rsidRPr="00F95CCD">
        <w:rPr>
          <w:rFonts w:ascii="Times New Roman" w:hAnsi="Times New Roman"/>
          <w:sz w:val="24"/>
          <w:szCs w:val="24"/>
        </w:rPr>
        <w:br w:type="page"/>
      </w:r>
    </w:p>
    <w:p w:rsidR="00BE362B" w:rsidRPr="00F95CCD" w:rsidRDefault="00BE362B" w:rsidP="00107A38">
      <w:pPr>
        <w:spacing w:after="0" w:line="360" w:lineRule="auto"/>
        <w:ind w:left="4100" w:firstLine="720"/>
        <w:jc w:val="right"/>
        <w:rPr>
          <w:rFonts w:ascii="Times New Roman" w:hAnsi="Times New Roman"/>
          <w:bCs/>
          <w:sz w:val="24"/>
          <w:szCs w:val="24"/>
        </w:rPr>
      </w:pPr>
      <w:r w:rsidRPr="00F95CCD">
        <w:rPr>
          <w:rFonts w:ascii="Times New Roman" w:hAnsi="Times New Roman"/>
          <w:bCs/>
          <w:sz w:val="24"/>
          <w:szCs w:val="24"/>
        </w:rPr>
        <w:t>Приложение 7</w:t>
      </w:r>
    </w:p>
    <w:p w:rsidR="00BE362B" w:rsidRPr="00F95CCD" w:rsidRDefault="00BE362B" w:rsidP="00107A38">
      <w:pPr>
        <w:spacing w:after="0" w:line="240" w:lineRule="auto"/>
        <w:jc w:val="center"/>
        <w:rPr>
          <w:rFonts w:ascii="Times New Roman" w:hAnsi="Times New Roman"/>
          <w:i/>
          <w:sz w:val="24"/>
          <w:szCs w:val="24"/>
        </w:rPr>
      </w:pPr>
      <w:r w:rsidRPr="00F95CCD">
        <w:rPr>
          <w:rFonts w:ascii="Times New Roman" w:hAnsi="Times New Roman"/>
          <w:i/>
          <w:sz w:val="24"/>
          <w:szCs w:val="24"/>
        </w:rPr>
        <w:t xml:space="preserve">Образец заявления для прохождения учебной практики  </w:t>
      </w:r>
    </w:p>
    <w:p w:rsidR="00BE362B" w:rsidRPr="00F95CCD" w:rsidRDefault="00BE362B" w:rsidP="00107A38">
      <w:pPr>
        <w:spacing w:after="0" w:line="240" w:lineRule="auto"/>
        <w:ind w:left="4100" w:firstLine="720"/>
        <w:jc w:val="right"/>
        <w:rPr>
          <w:rFonts w:ascii="Times New Roman" w:hAnsi="Times New Roman"/>
          <w:b/>
          <w:bCs/>
          <w:sz w:val="24"/>
          <w:szCs w:val="24"/>
        </w:rPr>
      </w:pPr>
    </w:p>
    <w:p w:rsidR="00BE362B" w:rsidRPr="00F95CCD" w:rsidRDefault="00BE362B" w:rsidP="00107A38">
      <w:pPr>
        <w:spacing w:after="0" w:line="240" w:lineRule="auto"/>
        <w:jc w:val="both"/>
        <w:rPr>
          <w:rFonts w:ascii="Times New Roman" w:hAnsi="Times New Roman"/>
          <w:sz w:val="24"/>
          <w:szCs w:val="24"/>
        </w:rPr>
      </w:pPr>
    </w:p>
    <w:p w:rsidR="00BE362B" w:rsidRPr="00F95CCD" w:rsidRDefault="00BE362B" w:rsidP="00107A38">
      <w:pPr>
        <w:tabs>
          <w:tab w:val="left" w:pos="4680"/>
          <w:tab w:val="left" w:pos="5040"/>
          <w:tab w:val="left" w:pos="5220"/>
        </w:tabs>
        <w:spacing w:after="0" w:line="360" w:lineRule="auto"/>
        <w:rPr>
          <w:rFonts w:ascii="Times New Roman" w:hAnsi="Times New Roman"/>
          <w:sz w:val="24"/>
          <w:szCs w:val="24"/>
        </w:rPr>
      </w:pPr>
    </w:p>
    <w:p w:rsidR="00696A05" w:rsidRPr="00F95CCD" w:rsidRDefault="00696A05" w:rsidP="00696A05">
      <w:pPr>
        <w:widowControl w:val="0"/>
        <w:tabs>
          <w:tab w:val="left" w:pos="4680"/>
          <w:tab w:val="left" w:pos="5040"/>
        </w:tabs>
        <w:autoSpaceDE w:val="0"/>
        <w:autoSpaceDN w:val="0"/>
        <w:adjustRightInd w:val="0"/>
        <w:spacing w:after="0" w:line="240" w:lineRule="auto"/>
        <w:jc w:val="center"/>
        <w:rPr>
          <w:rFonts w:ascii="Times New Roman" w:hAnsi="Times New Roman"/>
          <w:sz w:val="24"/>
          <w:szCs w:val="24"/>
        </w:rPr>
      </w:pPr>
      <w:r w:rsidRPr="00F95CCD">
        <w:rPr>
          <w:rFonts w:ascii="Times New Roman" w:hAnsi="Times New Roman"/>
          <w:sz w:val="24"/>
          <w:szCs w:val="24"/>
        </w:rPr>
        <w:t>ЗАЯВЛЕНИЕ</w:t>
      </w:r>
    </w:p>
    <w:p w:rsidR="00696A05" w:rsidRPr="00F95CCD" w:rsidRDefault="00696A05" w:rsidP="00696A05">
      <w:pPr>
        <w:widowControl w:val="0"/>
        <w:tabs>
          <w:tab w:val="left" w:pos="4680"/>
          <w:tab w:val="left" w:pos="5040"/>
        </w:tabs>
        <w:autoSpaceDE w:val="0"/>
        <w:autoSpaceDN w:val="0"/>
        <w:adjustRightInd w:val="0"/>
        <w:spacing w:after="0" w:line="240" w:lineRule="auto"/>
        <w:jc w:val="center"/>
        <w:rPr>
          <w:rFonts w:ascii="Times New Roman" w:hAnsi="Times New Roman"/>
          <w:sz w:val="24"/>
          <w:szCs w:val="24"/>
        </w:rPr>
      </w:pPr>
      <w:r w:rsidRPr="00F95CCD">
        <w:rPr>
          <w:rFonts w:ascii="Times New Roman" w:hAnsi="Times New Roman"/>
          <w:color w:val="000000"/>
          <w:sz w:val="24"/>
          <w:szCs w:val="24"/>
        </w:rPr>
        <w:t xml:space="preserve"> о практической подготовке обучающихся</w:t>
      </w: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sz w:val="24"/>
          <w:szCs w:val="24"/>
        </w:rPr>
      </w:pPr>
      <w:r w:rsidRPr="00F95CCD">
        <w:rPr>
          <w:rFonts w:ascii="Times New Roman" w:hAnsi="Times New Roman"/>
          <w:sz w:val="24"/>
          <w:szCs w:val="24"/>
        </w:rPr>
        <w:t>Прошу направить для прохождения программы в форме практической подготовки при реализации учебной практики (ознакомительной)</w:t>
      </w:r>
      <w:r w:rsidR="001050FD">
        <w:rPr>
          <w:rFonts w:ascii="Times New Roman" w:hAnsi="Times New Roman"/>
          <w:sz w:val="24"/>
          <w:szCs w:val="24"/>
        </w:rPr>
        <w:t xml:space="preserve"> К.М.01.06 (У) </w:t>
      </w:r>
      <w:r w:rsidRPr="00F95CCD">
        <w:rPr>
          <w:rFonts w:ascii="Times New Roman" w:hAnsi="Times New Roman"/>
          <w:sz w:val="24"/>
          <w:szCs w:val="24"/>
        </w:rPr>
        <w:t xml:space="preserve"> в ___________________________________________________________________________________________________________________________________</w:t>
      </w: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sz w:val="24"/>
          <w:szCs w:val="24"/>
        </w:rPr>
      </w:pP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sz w:val="24"/>
          <w:szCs w:val="24"/>
        </w:rPr>
      </w:pPr>
      <w:r w:rsidRPr="00F95CCD">
        <w:rPr>
          <w:rFonts w:ascii="Times New Roman" w:hAnsi="Times New Roman"/>
          <w:sz w:val="24"/>
          <w:szCs w:val="24"/>
        </w:rPr>
        <w:t xml:space="preserve">Даю свое согласие на прохождение практики </w:t>
      </w:r>
      <w:r w:rsidRPr="00F95CCD">
        <w:rPr>
          <w:rFonts w:ascii="Times New Roman" w:hAnsi="Times New Roman"/>
          <w:color w:val="000000"/>
          <w:sz w:val="24"/>
          <w:szCs w:val="24"/>
        </w:rPr>
        <w:t>вне места жительства (места пребывания в период освоения образовательной программы)</w:t>
      </w: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4"/>
          <w:szCs w:val="24"/>
        </w:rPr>
      </w:pPr>
      <w:r w:rsidRPr="00F95CCD">
        <w:rPr>
          <w:rFonts w:ascii="Times New Roman" w:hAnsi="Times New Roman"/>
          <w:color w:val="FF0000"/>
          <w:sz w:val="24"/>
          <w:szCs w:val="24"/>
        </w:rPr>
        <w:t>(для обучающихся, проходящих практику вне места жительства г. Омск /места пребывания в период освоения образовательной программы г. Омск)</w:t>
      </w: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4"/>
          <w:szCs w:val="24"/>
        </w:rPr>
      </w:pP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4"/>
          <w:szCs w:val="24"/>
        </w:rPr>
      </w:pPr>
      <w:r w:rsidRPr="00F95CCD">
        <w:rPr>
          <w:rFonts w:ascii="Times New Roman" w:hAnsi="Times New Roman"/>
          <w:color w:val="FF0000"/>
          <w:sz w:val="24"/>
          <w:szCs w:val="24"/>
        </w:rPr>
        <w:t>Для обучающихся, проходящих практику в г. Омск, согласие не требуется .</w:t>
      </w: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sz w:val="24"/>
          <w:szCs w:val="24"/>
        </w:rPr>
      </w:pP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sz w:val="24"/>
          <w:szCs w:val="24"/>
        </w:rPr>
      </w:pPr>
      <w:r w:rsidRPr="00F95CCD">
        <w:rPr>
          <w:rFonts w:ascii="Times New Roman" w:hAnsi="Times New Roman"/>
          <w:sz w:val="24"/>
          <w:szCs w:val="24"/>
        </w:rPr>
        <w:t>Контактная информация:_______ _____________________________________</w:t>
      </w: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sz w:val="24"/>
          <w:szCs w:val="24"/>
        </w:rPr>
      </w:pP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sz w:val="24"/>
          <w:szCs w:val="24"/>
        </w:rPr>
      </w:pPr>
      <w:r w:rsidRPr="00F95CCD">
        <w:rPr>
          <w:rFonts w:ascii="Times New Roman" w:hAnsi="Times New Roman"/>
          <w:sz w:val="24"/>
          <w:szCs w:val="24"/>
        </w:rPr>
        <w:t>и назначить руководителем практики от ОмГА:</w:t>
      </w: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sz w:val="24"/>
          <w:szCs w:val="24"/>
        </w:rPr>
      </w:pPr>
      <w:r w:rsidRPr="00F95CCD">
        <w:rPr>
          <w:rFonts w:ascii="Times New Roman" w:hAnsi="Times New Roman"/>
          <w:sz w:val="24"/>
          <w:szCs w:val="24"/>
        </w:rPr>
        <w:t>__________________________________________________________________</w:t>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 xml:space="preserve">(Ф.И.О., </w:t>
      </w:r>
      <w:r w:rsidRPr="00F95CCD">
        <w:rPr>
          <w:rFonts w:ascii="Times New Roman" w:hAnsi="Times New Roman"/>
          <w:b/>
          <w:sz w:val="24"/>
          <w:szCs w:val="24"/>
        </w:rPr>
        <w:t>должность преподавателя</w:t>
      </w:r>
      <w:r w:rsidRPr="00F95CCD">
        <w:rPr>
          <w:rFonts w:ascii="Times New Roman" w:hAnsi="Times New Roman"/>
          <w:sz w:val="24"/>
          <w:szCs w:val="24"/>
        </w:rPr>
        <w:t>)</w:t>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Руководителем практики от профильной организации:</w:t>
      </w:r>
    </w:p>
    <w:p w:rsidR="00696A05" w:rsidRPr="00F95CCD" w:rsidRDefault="00696A05" w:rsidP="00696A05">
      <w:pPr>
        <w:widowControl w:val="0"/>
        <w:tabs>
          <w:tab w:val="left" w:pos="4680"/>
          <w:tab w:val="left" w:pos="5040"/>
        </w:tabs>
        <w:autoSpaceDE w:val="0"/>
        <w:autoSpaceDN w:val="0"/>
        <w:adjustRightInd w:val="0"/>
        <w:spacing w:after="0" w:line="240" w:lineRule="auto"/>
        <w:jc w:val="both"/>
        <w:rPr>
          <w:rFonts w:ascii="Times New Roman" w:hAnsi="Times New Roman"/>
          <w:sz w:val="24"/>
          <w:szCs w:val="24"/>
        </w:rPr>
      </w:pPr>
      <w:r w:rsidRPr="00F95CCD">
        <w:rPr>
          <w:rFonts w:ascii="Times New Roman" w:hAnsi="Times New Roman"/>
          <w:sz w:val="24"/>
          <w:szCs w:val="24"/>
        </w:rPr>
        <w:t>__________________________________________________________________</w:t>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 xml:space="preserve">(Ф.И.О., </w:t>
      </w:r>
      <w:r w:rsidRPr="00F95CCD">
        <w:rPr>
          <w:rFonts w:ascii="Times New Roman" w:hAnsi="Times New Roman"/>
          <w:b/>
          <w:sz w:val="24"/>
          <w:szCs w:val="24"/>
        </w:rPr>
        <w:t>должность руководителя практики</w:t>
      </w:r>
      <w:r w:rsidRPr="00F95CCD">
        <w:rPr>
          <w:rFonts w:ascii="Times New Roman" w:hAnsi="Times New Roman"/>
          <w:sz w:val="24"/>
          <w:szCs w:val="24"/>
        </w:rPr>
        <w:t>)</w:t>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Обучающийся _______</w:t>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_____________________</w:t>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t xml:space="preserve">                         ___________</w:t>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 xml:space="preserve">Ф.И.О. (полностью) </w:t>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t xml:space="preserve">               (подпись)</w:t>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Руководитель практики</w:t>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__________________________</w:t>
      </w:r>
      <w:r w:rsidRPr="00F95CCD">
        <w:rPr>
          <w:rFonts w:ascii="Times New Roman" w:hAnsi="Times New Roman"/>
          <w:sz w:val="24"/>
          <w:szCs w:val="24"/>
        </w:rPr>
        <w:tab/>
        <w:t xml:space="preserve">                                                                                               ___________</w:t>
      </w:r>
    </w:p>
    <w:p w:rsidR="00696A05" w:rsidRPr="00F95CCD" w:rsidRDefault="00696A05" w:rsidP="00696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(Ф.И.О., должность преподавателя)</w:t>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t xml:space="preserve">                 (подпись)</w:t>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Зав. кафедрой</w:t>
      </w:r>
    </w:p>
    <w:p w:rsidR="00696A05" w:rsidRPr="00F95CCD" w:rsidRDefault="00696A05" w:rsidP="00696A05">
      <w:pPr>
        <w:widowControl w:val="0"/>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__________________________</w:t>
      </w:r>
      <w:r w:rsidRPr="00F95CCD">
        <w:rPr>
          <w:rFonts w:ascii="Times New Roman" w:hAnsi="Times New Roman"/>
          <w:sz w:val="24"/>
          <w:szCs w:val="24"/>
        </w:rPr>
        <w:tab/>
        <w:t xml:space="preserve">                                                       ___________</w:t>
      </w:r>
    </w:p>
    <w:p w:rsidR="00696A05" w:rsidRPr="00F95CCD" w:rsidRDefault="00696A05" w:rsidP="00696A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(Ф.И.О., должность)</w:t>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r>
      <w:r w:rsidRPr="00F95CCD">
        <w:rPr>
          <w:rFonts w:ascii="Times New Roman" w:hAnsi="Times New Roman"/>
          <w:sz w:val="24"/>
          <w:szCs w:val="24"/>
        </w:rPr>
        <w:tab/>
        <w:t xml:space="preserve">                                                      (подпись)</w:t>
      </w:r>
    </w:p>
    <w:p w:rsidR="00696A05" w:rsidRPr="00F95CCD" w:rsidRDefault="00696A05" w:rsidP="00696A05">
      <w:pPr>
        <w:widowControl w:val="0"/>
        <w:tabs>
          <w:tab w:val="left" w:pos="4680"/>
          <w:tab w:val="left" w:pos="5040"/>
        </w:tabs>
        <w:autoSpaceDE w:val="0"/>
        <w:autoSpaceDN w:val="0"/>
        <w:adjustRightInd w:val="0"/>
        <w:spacing w:after="0" w:line="240" w:lineRule="auto"/>
        <w:rPr>
          <w:rFonts w:ascii="Times New Roman" w:hAnsi="Times New Roman"/>
          <w:sz w:val="24"/>
          <w:szCs w:val="24"/>
        </w:rPr>
      </w:pPr>
    </w:p>
    <w:p w:rsidR="00696A05" w:rsidRPr="00F95CCD" w:rsidRDefault="00696A05" w:rsidP="00696A05">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______________</w:t>
      </w:r>
    </w:p>
    <w:p w:rsidR="00696A05" w:rsidRPr="00F95CCD" w:rsidRDefault="00696A05" w:rsidP="00696A05">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 xml:space="preserve">дата </w:t>
      </w:r>
    </w:p>
    <w:p w:rsidR="00696A05" w:rsidRPr="00F95CCD" w:rsidRDefault="00696A05" w:rsidP="00696A05">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F95CCD">
        <w:rPr>
          <w:rFonts w:ascii="Times New Roman" w:hAnsi="Times New Roman"/>
          <w:sz w:val="24"/>
          <w:szCs w:val="24"/>
        </w:rPr>
        <w:t>(</w:t>
      </w:r>
      <w:r w:rsidRPr="00F95CCD">
        <w:rPr>
          <w:rFonts w:ascii="Times New Roman" w:hAnsi="Times New Roman"/>
          <w:color w:val="FF0000"/>
          <w:sz w:val="24"/>
          <w:szCs w:val="24"/>
        </w:rPr>
        <w:t>за 14 дней до прохождения практики</w:t>
      </w:r>
      <w:r w:rsidRPr="00F95CCD">
        <w:rPr>
          <w:rFonts w:ascii="Times New Roman" w:hAnsi="Times New Roman"/>
          <w:sz w:val="24"/>
          <w:szCs w:val="24"/>
        </w:rPr>
        <w:t>)</w:t>
      </w:r>
    </w:p>
    <w:p w:rsidR="00BE362B" w:rsidRPr="00F95CCD"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F95CCD"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F95CCD"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F95CCD"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F95CCD" w:rsidRDefault="00BE362B" w:rsidP="003E0D34">
      <w:pPr>
        <w:pStyle w:val="31"/>
        <w:shd w:val="clear" w:color="auto" w:fill="auto"/>
        <w:spacing w:after="120" w:line="389" w:lineRule="exact"/>
        <w:ind w:left="20" w:right="20" w:firstLine="689"/>
        <w:rPr>
          <w:b/>
          <w:color w:val="auto"/>
        </w:rPr>
      </w:pPr>
      <w:r w:rsidRPr="00F95CCD">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BE362B" w:rsidRPr="00F95CCD" w:rsidTr="00960F77">
        <w:tc>
          <w:tcPr>
            <w:tcW w:w="8877" w:type="dxa"/>
          </w:tcPr>
          <w:p w:rsidR="00BE362B" w:rsidRPr="00F95CCD" w:rsidRDefault="00BE362B" w:rsidP="00485DBA">
            <w:pPr>
              <w:pStyle w:val="31"/>
              <w:shd w:val="clear" w:color="auto" w:fill="auto"/>
              <w:spacing w:after="0" w:line="240" w:lineRule="auto"/>
              <w:jc w:val="left"/>
              <w:rPr>
                <w:i/>
                <w:color w:val="auto"/>
              </w:rPr>
            </w:pPr>
            <w:r w:rsidRPr="00F95CCD">
              <w:rPr>
                <w:i/>
                <w:color w:val="auto"/>
              </w:rPr>
              <w:t>Введение (цели, задачи, описание места практики)</w:t>
            </w:r>
          </w:p>
          <w:p w:rsidR="00BE362B" w:rsidRPr="00F95CCD" w:rsidRDefault="00BE362B" w:rsidP="00960F77">
            <w:pPr>
              <w:pStyle w:val="31"/>
              <w:shd w:val="clear" w:color="auto" w:fill="auto"/>
              <w:spacing w:after="0" w:line="240" w:lineRule="auto"/>
              <w:jc w:val="left"/>
              <w:rPr>
                <w:b/>
                <w:i/>
                <w:color w:val="auto"/>
              </w:rPr>
            </w:pPr>
          </w:p>
        </w:tc>
        <w:tc>
          <w:tcPr>
            <w:tcW w:w="1241" w:type="dxa"/>
          </w:tcPr>
          <w:p w:rsidR="00BE362B" w:rsidRPr="00F95CCD" w:rsidRDefault="00BE362B" w:rsidP="00960F77">
            <w:pPr>
              <w:pStyle w:val="31"/>
              <w:shd w:val="clear" w:color="auto" w:fill="auto"/>
              <w:spacing w:after="0" w:line="240" w:lineRule="auto"/>
              <w:rPr>
                <w:b/>
                <w:i/>
                <w:color w:val="auto"/>
              </w:rPr>
            </w:pPr>
            <w:r w:rsidRPr="00F95CCD">
              <w:rPr>
                <w:b/>
                <w:i/>
                <w:color w:val="auto"/>
              </w:rPr>
              <w:t>3</w:t>
            </w:r>
          </w:p>
        </w:tc>
      </w:tr>
      <w:tr w:rsidR="00BE362B" w:rsidRPr="00F95CCD" w:rsidTr="00960F77">
        <w:tc>
          <w:tcPr>
            <w:tcW w:w="8877" w:type="dxa"/>
          </w:tcPr>
          <w:p w:rsidR="00BE362B" w:rsidRPr="00F95CCD" w:rsidRDefault="00BE362B" w:rsidP="00960F77">
            <w:pPr>
              <w:pStyle w:val="31"/>
              <w:shd w:val="clear" w:color="auto" w:fill="auto"/>
              <w:spacing w:after="0" w:line="240" w:lineRule="auto"/>
              <w:jc w:val="left"/>
              <w:rPr>
                <w:i/>
                <w:color w:val="auto"/>
              </w:rPr>
            </w:pPr>
          </w:p>
          <w:p w:rsidR="00BE362B" w:rsidRPr="00F95CCD" w:rsidRDefault="00BE362B" w:rsidP="00960F77">
            <w:pPr>
              <w:pStyle w:val="31"/>
              <w:shd w:val="clear" w:color="auto" w:fill="auto"/>
              <w:spacing w:after="0" w:line="240" w:lineRule="auto"/>
              <w:jc w:val="left"/>
              <w:rPr>
                <w:b/>
                <w:i/>
                <w:color w:val="auto"/>
              </w:rPr>
            </w:pPr>
            <w:r w:rsidRPr="00F95CCD">
              <w:rPr>
                <w:b/>
                <w:i/>
                <w:color w:val="auto"/>
              </w:rPr>
              <w:t>Часть 1</w:t>
            </w:r>
          </w:p>
        </w:tc>
        <w:tc>
          <w:tcPr>
            <w:tcW w:w="1241" w:type="dxa"/>
          </w:tcPr>
          <w:p w:rsidR="00BE362B" w:rsidRPr="00F95CCD" w:rsidRDefault="00BE362B" w:rsidP="00960F77">
            <w:pPr>
              <w:pStyle w:val="31"/>
              <w:shd w:val="clear" w:color="auto" w:fill="auto"/>
              <w:spacing w:after="0" w:line="240" w:lineRule="auto"/>
              <w:rPr>
                <w:b/>
                <w:i/>
                <w:color w:val="auto"/>
              </w:rPr>
            </w:pPr>
          </w:p>
        </w:tc>
      </w:tr>
      <w:tr w:rsidR="00BE362B" w:rsidRPr="00F95CCD" w:rsidTr="00960F77">
        <w:tc>
          <w:tcPr>
            <w:tcW w:w="8877" w:type="dxa"/>
          </w:tcPr>
          <w:p w:rsidR="00BE362B" w:rsidRPr="00F95CCD" w:rsidRDefault="00BE362B" w:rsidP="00D45974">
            <w:pPr>
              <w:pStyle w:val="ab"/>
              <w:spacing w:after="0" w:line="240" w:lineRule="auto"/>
              <w:ind w:left="180"/>
              <w:jc w:val="both"/>
              <w:rPr>
                <w:rFonts w:ascii="Times New Roman" w:hAnsi="Times New Roman"/>
                <w:bCs/>
                <w:i/>
                <w:iCs/>
                <w:sz w:val="24"/>
                <w:szCs w:val="24"/>
              </w:rPr>
            </w:pPr>
            <w:r w:rsidRPr="00F95CCD">
              <w:rPr>
                <w:rFonts w:ascii="Times New Roman" w:hAnsi="Times New Roman"/>
                <w:bCs/>
                <w:i/>
                <w:iCs/>
                <w:sz w:val="24"/>
                <w:szCs w:val="24"/>
              </w:rPr>
              <w:t>1.1 Общая характеристика организации, на базе которой проводится практика (….)</w:t>
            </w:r>
          </w:p>
          <w:p w:rsidR="00BE362B" w:rsidRPr="00F95CCD" w:rsidRDefault="00BE362B" w:rsidP="00960F77">
            <w:pPr>
              <w:pStyle w:val="31"/>
              <w:shd w:val="clear" w:color="auto" w:fill="auto"/>
              <w:spacing w:after="0" w:line="240" w:lineRule="auto"/>
              <w:rPr>
                <w:b/>
                <w:i/>
                <w:color w:val="auto"/>
              </w:rPr>
            </w:pPr>
          </w:p>
        </w:tc>
        <w:tc>
          <w:tcPr>
            <w:tcW w:w="1241" w:type="dxa"/>
          </w:tcPr>
          <w:p w:rsidR="00BE362B" w:rsidRPr="00F95CCD" w:rsidRDefault="00BE362B" w:rsidP="00960F77">
            <w:pPr>
              <w:pStyle w:val="31"/>
              <w:shd w:val="clear" w:color="auto" w:fill="auto"/>
              <w:spacing w:after="0" w:line="240" w:lineRule="auto"/>
              <w:rPr>
                <w:b/>
                <w:i/>
                <w:color w:val="auto"/>
              </w:rPr>
            </w:pPr>
            <w:r w:rsidRPr="00F95CCD">
              <w:rPr>
                <w:b/>
                <w:i/>
                <w:color w:val="auto"/>
              </w:rPr>
              <w:t>6</w:t>
            </w:r>
          </w:p>
        </w:tc>
      </w:tr>
      <w:tr w:rsidR="00BE362B" w:rsidRPr="00F95CCD" w:rsidTr="0080694A">
        <w:trPr>
          <w:trHeight w:val="1170"/>
        </w:trPr>
        <w:tc>
          <w:tcPr>
            <w:tcW w:w="8877" w:type="dxa"/>
          </w:tcPr>
          <w:p w:rsidR="00BE362B" w:rsidRPr="00F95CCD" w:rsidRDefault="00BE362B" w:rsidP="00D45974">
            <w:pPr>
              <w:pStyle w:val="31"/>
              <w:shd w:val="clear" w:color="auto" w:fill="auto"/>
              <w:spacing w:after="0" w:line="240" w:lineRule="auto"/>
              <w:jc w:val="both"/>
              <w:rPr>
                <w:i/>
                <w:color w:val="auto"/>
              </w:rPr>
            </w:pPr>
            <w:r w:rsidRPr="00F95CCD">
              <w:rPr>
                <w:i/>
                <w:color w:val="auto"/>
              </w:rPr>
              <w:t>1.2</w:t>
            </w:r>
            <w:r w:rsidRPr="00F95CCD">
              <w:rPr>
                <w:i/>
              </w:rPr>
              <w:t xml:space="preserve"> Нормативно-правовое обеспечение и регулирование функционирования учреждения</w:t>
            </w:r>
          </w:p>
          <w:p w:rsidR="00BE362B" w:rsidRPr="00F95CCD" w:rsidRDefault="00BE362B" w:rsidP="00960F77">
            <w:pPr>
              <w:pStyle w:val="31"/>
              <w:shd w:val="clear" w:color="auto" w:fill="auto"/>
              <w:spacing w:after="0" w:line="240" w:lineRule="auto"/>
              <w:rPr>
                <w:b/>
                <w:i/>
                <w:color w:val="auto"/>
              </w:rPr>
            </w:pPr>
          </w:p>
        </w:tc>
        <w:tc>
          <w:tcPr>
            <w:tcW w:w="1241" w:type="dxa"/>
          </w:tcPr>
          <w:p w:rsidR="00BE362B" w:rsidRPr="00F95CCD" w:rsidRDefault="00BE362B" w:rsidP="00960F77">
            <w:pPr>
              <w:pStyle w:val="31"/>
              <w:shd w:val="clear" w:color="auto" w:fill="auto"/>
              <w:spacing w:after="0" w:line="240" w:lineRule="auto"/>
              <w:rPr>
                <w:b/>
                <w:i/>
                <w:color w:val="auto"/>
              </w:rPr>
            </w:pPr>
            <w:r w:rsidRPr="00F95CCD">
              <w:rPr>
                <w:b/>
                <w:i/>
                <w:color w:val="auto"/>
              </w:rPr>
              <w:t>..</w:t>
            </w:r>
          </w:p>
        </w:tc>
      </w:tr>
      <w:tr w:rsidR="00BE362B" w:rsidRPr="00F95CCD" w:rsidTr="00960F77">
        <w:tc>
          <w:tcPr>
            <w:tcW w:w="8877" w:type="dxa"/>
          </w:tcPr>
          <w:p w:rsidR="00BE362B" w:rsidRPr="00F95CCD" w:rsidRDefault="00BE362B" w:rsidP="00960F77">
            <w:pPr>
              <w:spacing w:after="0" w:line="240" w:lineRule="auto"/>
              <w:rPr>
                <w:rFonts w:ascii="Times New Roman" w:hAnsi="Times New Roman"/>
                <w:b/>
                <w:sz w:val="24"/>
                <w:szCs w:val="24"/>
              </w:rPr>
            </w:pPr>
          </w:p>
          <w:p w:rsidR="00BE362B" w:rsidRPr="00F95CCD" w:rsidRDefault="00BE362B" w:rsidP="00960F77">
            <w:pPr>
              <w:pStyle w:val="31"/>
              <w:shd w:val="clear" w:color="auto" w:fill="auto"/>
              <w:spacing w:after="0" w:line="240" w:lineRule="auto"/>
              <w:rPr>
                <w:b/>
                <w:i/>
                <w:color w:val="auto"/>
              </w:rPr>
            </w:pPr>
          </w:p>
        </w:tc>
        <w:tc>
          <w:tcPr>
            <w:tcW w:w="1241" w:type="dxa"/>
          </w:tcPr>
          <w:p w:rsidR="00BE362B" w:rsidRPr="00F95CCD" w:rsidRDefault="00BE362B" w:rsidP="00960F77">
            <w:pPr>
              <w:pStyle w:val="31"/>
              <w:shd w:val="clear" w:color="auto" w:fill="auto"/>
              <w:spacing w:after="0" w:line="240" w:lineRule="auto"/>
              <w:rPr>
                <w:b/>
                <w:i/>
                <w:color w:val="auto"/>
              </w:rPr>
            </w:pPr>
            <w:r w:rsidRPr="00F95CCD">
              <w:rPr>
                <w:b/>
                <w:i/>
                <w:color w:val="auto"/>
              </w:rPr>
              <w:t>..</w:t>
            </w:r>
          </w:p>
        </w:tc>
      </w:tr>
      <w:tr w:rsidR="00BE362B" w:rsidRPr="00F95CCD" w:rsidTr="00960F77">
        <w:tc>
          <w:tcPr>
            <w:tcW w:w="8877" w:type="dxa"/>
          </w:tcPr>
          <w:p w:rsidR="00BE362B" w:rsidRPr="00F95CCD" w:rsidRDefault="00BE362B" w:rsidP="00960F77">
            <w:pPr>
              <w:pStyle w:val="ab"/>
              <w:tabs>
                <w:tab w:val="left" w:pos="260"/>
              </w:tabs>
              <w:spacing w:after="0" w:line="240" w:lineRule="auto"/>
              <w:ind w:left="0"/>
              <w:jc w:val="both"/>
              <w:rPr>
                <w:rFonts w:ascii="Times New Roman" w:hAnsi="Times New Roman"/>
                <w:b/>
                <w:i/>
                <w:sz w:val="24"/>
                <w:szCs w:val="24"/>
              </w:rPr>
            </w:pPr>
          </w:p>
        </w:tc>
        <w:tc>
          <w:tcPr>
            <w:tcW w:w="1241" w:type="dxa"/>
          </w:tcPr>
          <w:p w:rsidR="00BE362B" w:rsidRPr="00F95CCD" w:rsidRDefault="00BE362B" w:rsidP="00960F77">
            <w:pPr>
              <w:pStyle w:val="31"/>
              <w:shd w:val="clear" w:color="auto" w:fill="auto"/>
              <w:spacing w:after="0" w:line="240" w:lineRule="auto"/>
              <w:rPr>
                <w:b/>
                <w:i/>
                <w:color w:val="auto"/>
              </w:rPr>
            </w:pPr>
            <w:r w:rsidRPr="00F95CCD">
              <w:rPr>
                <w:b/>
                <w:i/>
                <w:color w:val="auto"/>
              </w:rPr>
              <w:t>..</w:t>
            </w:r>
          </w:p>
        </w:tc>
      </w:tr>
      <w:tr w:rsidR="00BE362B" w:rsidRPr="00F95CCD" w:rsidTr="00960F77">
        <w:tc>
          <w:tcPr>
            <w:tcW w:w="8877" w:type="dxa"/>
          </w:tcPr>
          <w:p w:rsidR="00BE362B" w:rsidRPr="00F95CCD" w:rsidRDefault="00BE362B" w:rsidP="00960F77">
            <w:pPr>
              <w:pStyle w:val="31"/>
              <w:shd w:val="clear" w:color="auto" w:fill="auto"/>
              <w:spacing w:after="0" w:line="240" w:lineRule="auto"/>
              <w:rPr>
                <w:b/>
                <w:i/>
                <w:color w:val="auto"/>
              </w:rPr>
            </w:pPr>
          </w:p>
        </w:tc>
        <w:tc>
          <w:tcPr>
            <w:tcW w:w="1241" w:type="dxa"/>
          </w:tcPr>
          <w:p w:rsidR="00BE362B" w:rsidRPr="00F95CCD" w:rsidRDefault="00BE362B" w:rsidP="00960F77">
            <w:pPr>
              <w:pStyle w:val="31"/>
              <w:shd w:val="clear" w:color="auto" w:fill="auto"/>
              <w:spacing w:after="0" w:line="240" w:lineRule="auto"/>
              <w:rPr>
                <w:b/>
                <w:i/>
                <w:color w:val="auto"/>
              </w:rPr>
            </w:pPr>
            <w:r w:rsidRPr="00F95CCD">
              <w:rPr>
                <w:b/>
                <w:i/>
                <w:color w:val="auto"/>
              </w:rPr>
              <w:t>..</w:t>
            </w:r>
          </w:p>
        </w:tc>
      </w:tr>
      <w:tr w:rsidR="00BE362B" w:rsidRPr="00F95CCD" w:rsidTr="00960F77">
        <w:tc>
          <w:tcPr>
            <w:tcW w:w="8877" w:type="dxa"/>
          </w:tcPr>
          <w:p w:rsidR="00BE362B" w:rsidRPr="00F95CCD" w:rsidRDefault="00BE362B" w:rsidP="00960F77">
            <w:pPr>
              <w:pStyle w:val="31"/>
              <w:shd w:val="clear" w:color="auto" w:fill="auto"/>
              <w:spacing w:after="0" w:line="240" w:lineRule="auto"/>
              <w:rPr>
                <w:b/>
                <w:i/>
                <w:color w:val="auto"/>
              </w:rPr>
            </w:pPr>
          </w:p>
        </w:tc>
        <w:tc>
          <w:tcPr>
            <w:tcW w:w="1241" w:type="dxa"/>
          </w:tcPr>
          <w:p w:rsidR="00BE362B" w:rsidRPr="00F95CCD" w:rsidRDefault="00BE362B" w:rsidP="00960F77">
            <w:pPr>
              <w:pStyle w:val="31"/>
              <w:shd w:val="clear" w:color="auto" w:fill="auto"/>
              <w:spacing w:after="0" w:line="240" w:lineRule="auto"/>
              <w:rPr>
                <w:b/>
                <w:i/>
                <w:color w:val="auto"/>
              </w:rPr>
            </w:pPr>
            <w:r w:rsidRPr="00F95CCD">
              <w:rPr>
                <w:b/>
                <w:i/>
                <w:color w:val="auto"/>
              </w:rPr>
              <w:t>..</w:t>
            </w:r>
          </w:p>
        </w:tc>
      </w:tr>
      <w:tr w:rsidR="00BE362B" w:rsidRPr="00F95CCD" w:rsidTr="00960F77">
        <w:tc>
          <w:tcPr>
            <w:tcW w:w="8877" w:type="dxa"/>
          </w:tcPr>
          <w:p w:rsidR="00BE362B" w:rsidRPr="00F95CCD" w:rsidRDefault="00BE362B" w:rsidP="00D45974">
            <w:pPr>
              <w:spacing w:after="0" w:line="240" w:lineRule="auto"/>
              <w:jc w:val="both"/>
              <w:rPr>
                <w:rFonts w:ascii="Times New Roman" w:hAnsi="Times New Roman"/>
                <w:i/>
                <w:sz w:val="24"/>
                <w:szCs w:val="24"/>
              </w:rPr>
            </w:pPr>
          </w:p>
        </w:tc>
        <w:tc>
          <w:tcPr>
            <w:tcW w:w="1241" w:type="dxa"/>
          </w:tcPr>
          <w:p w:rsidR="00BE362B" w:rsidRPr="00F95CCD" w:rsidRDefault="00BE362B" w:rsidP="00960F77">
            <w:pPr>
              <w:pStyle w:val="31"/>
              <w:shd w:val="clear" w:color="auto" w:fill="auto"/>
              <w:spacing w:after="0" w:line="240" w:lineRule="auto"/>
              <w:rPr>
                <w:b/>
                <w:i/>
                <w:color w:val="auto"/>
              </w:rPr>
            </w:pPr>
          </w:p>
        </w:tc>
      </w:tr>
      <w:tr w:rsidR="00BE362B" w:rsidRPr="00F95CCD" w:rsidTr="00960F77">
        <w:tc>
          <w:tcPr>
            <w:tcW w:w="8877" w:type="dxa"/>
          </w:tcPr>
          <w:p w:rsidR="00BE362B" w:rsidRPr="00F95CCD" w:rsidRDefault="00BE362B" w:rsidP="00960F77">
            <w:pPr>
              <w:pStyle w:val="31"/>
              <w:shd w:val="clear" w:color="auto" w:fill="auto"/>
              <w:spacing w:after="0" w:line="240" w:lineRule="auto"/>
              <w:jc w:val="left"/>
              <w:rPr>
                <w:i/>
                <w:color w:val="auto"/>
              </w:rPr>
            </w:pPr>
            <w:r w:rsidRPr="00F95CCD">
              <w:rPr>
                <w:i/>
                <w:color w:val="auto"/>
              </w:rPr>
              <w:t>Заключение</w:t>
            </w:r>
          </w:p>
          <w:p w:rsidR="00BE362B" w:rsidRPr="00F95CCD"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F95CCD" w:rsidRDefault="00BE362B" w:rsidP="00960F77">
            <w:pPr>
              <w:pStyle w:val="31"/>
              <w:shd w:val="clear" w:color="auto" w:fill="auto"/>
              <w:spacing w:after="0" w:line="240" w:lineRule="auto"/>
              <w:rPr>
                <w:b/>
                <w:i/>
                <w:color w:val="auto"/>
              </w:rPr>
            </w:pPr>
            <w:r w:rsidRPr="00F95CCD">
              <w:rPr>
                <w:b/>
                <w:i/>
                <w:color w:val="auto"/>
              </w:rPr>
              <w:t>..</w:t>
            </w:r>
          </w:p>
        </w:tc>
      </w:tr>
      <w:tr w:rsidR="00BE362B" w:rsidRPr="00F95CCD" w:rsidTr="00960F77">
        <w:tc>
          <w:tcPr>
            <w:tcW w:w="8877" w:type="dxa"/>
          </w:tcPr>
          <w:p w:rsidR="00BE362B" w:rsidRPr="00F95CCD" w:rsidRDefault="00BE362B" w:rsidP="00960F77">
            <w:pPr>
              <w:pStyle w:val="31"/>
              <w:shd w:val="clear" w:color="auto" w:fill="auto"/>
              <w:spacing w:after="0" w:line="240" w:lineRule="auto"/>
              <w:jc w:val="left"/>
              <w:rPr>
                <w:i/>
                <w:color w:val="auto"/>
              </w:rPr>
            </w:pPr>
            <w:r w:rsidRPr="00F95CCD">
              <w:rPr>
                <w:i/>
                <w:color w:val="auto"/>
              </w:rPr>
              <w:t>Список использованной литературы</w:t>
            </w:r>
          </w:p>
          <w:p w:rsidR="00BE362B" w:rsidRPr="00F95CCD"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F95CCD" w:rsidRDefault="00BE362B" w:rsidP="00960F77">
            <w:pPr>
              <w:pStyle w:val="31"/>
              <w:shd w:val="clear" w:color="auto" w:fill="auto"/>
              <w:spacing w:after="0" w:line="240" w:lineRule="auto"/>
              <w:rPr>
                <w:b/>
                <w:i/>
                <w:color w:val="auto"/>
              </w:rPr>
            </w:pPr>
            <w:r w:rsidRPr="00F95CCD">
              <w:rPr>
                <w:b/>
                <w:i/>
                <w:color w:val="auto"/>
              </w:rPr>
              <w:t>..</w:t>
            </w:r>
          </w:p>
        </w:tc>
      </w:tr>
    </w:tbl>
    <w:p w:rsidR="00BE362B" w:rsidRPr="00F95CCD" w:rsidRDefault="00BE362B" w:rsidP="00CA6892">
      <w:pPr>
        <w:pStyle w:val="31"/>
        <w:widowControl/>
        <w:shd w:val="clear" w:color="auto" w:fill="auto"/>
        <w:spacing w:after="0" w:line="384" w:lineRule="exact"/>
        <w:ind w:right="20"/>
        <w:jc w:val="left"/>
        <w:rPr>
          <w:color w:val="auto"/>
        </w:rPr>
      </w:pPr>
    </w:p>
    <w:p w:rsidR="00BE362B" w:rsidRPr="00F95CCD" w:rsidRDefault="00BE362B" w:rsidP="00CA6892">
      <w:pPr>
        <w:pStyle w:val="31"/>
        <w:widowControl/>
        <w:shd w:val="clear" w:color="auto" w:fill="auto"/>
        <w:spacing w:after="0" w:line="384" w:lineRule="exact"/>
        <w:ind w:right="20"/>
        <w:jc w:val="left"/>
        <w:rPr>
          <w:color w:val="auto"/>
        </w:rPr>
      </w:pPr>
    </w:p>
    <w:p w:rsidR="00BE362B" w:rsidRPr="00F95CCD" w:rsidRDefault="00BE362B" w:rsidP="00CA6892">
      <w:pPr>
        <w:pStyle w:val="31"/>
        <w:widowControl/>
        <w:shd w:val="clear" w:color="auto" w:fill="auto"/>
        <w:spacing w:after="0" w:line="384" w:lineRule="exact"/>
        <w:ind w:right="20"/>
        <w:jc w:val="left"/>
        <w:rPr>
          <w:color w:val="auto"/>
        </w:rPr>
      </w:pPr>
    </w:p>
    <w:p w:rsidR="00BE362B" w:rsidRPr="00F95CCD" w:rsidRDefault="00BE362B"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p w:rsidR="00330415" w:rsidRPr="00F95CCD" w:rsidRDefault="00330415" w:rsidP="00107A38">
      <w:pPr>
        <w:spacing w:after="0" w:line="240" w:lineRule="auto"/>
        <w:jc w:val="right"/>
        <w:rPr>
          <w:rFonts w:ascii="Times New Roman" w:hAnsi="Times New Roman"/>
          <w:bCs/>
          <w:sz w:val="24"/>
          <w:szCs w:val="24"/>
        </w:rPr>
      </w:pPr>
    </w:p>
    <w:sectPr w:rsidR="00330415" w:rsidRPr="00F95CC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EF0E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29546AA"/>
    <w:multiLevelType w:val="hybridMultilevel"/>
    <w:tmpl w:val="61F8E034"/>
    <w:lvl w:ilvl="0" w:tplc="99A283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475B4"/>
    <w:multiLevelType w:val="hybridMultilevel"/>
    <w:tmpl w:val="8FCCFC7C"/>
    <w:lvl w:ilvl="0" w:tplc="BBA06896">
      <w:start w:val="1"/>
      <w:numFmt w:val="decimal"/>
      <w:lvlText w:val="%1)"/>
      <w:lvlJc w:val="left"/>
      <w:pPr>
        <w:ind w:left="1069" w:hanging="360"/>
      </w:pPr>
      <w:rPr>
        <w:rFonts w:hint="default"/>
      </w:rPr>
    </w:lvl>
    <w:lvl w:ilvl="1" w:tplc="D410F53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9" w15:restartNumberingAfterBreak="0">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6"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6" w15:restartNumberingAfterBreak="0">
    <w:nsid w:val="511B4864"/>
    <w:multiLevelType w:val="hybridMultilevel"/>
    <w:tmpl w:val="E76CC908"/>
    <w:lvl w:ilvl="0" w:tplc="94C4AED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B6E554B"/>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17"/>
  </w:num>
  <w:num w:numId="4">
    <w:abstractNumId w:val="16"/>
  </w:num>
  <w:num w:numId="5">
    <w:abstractNumId w:val="11"/>
  </w:num>
  <w:num w:numId="6">
    <w:abstractNumId w:val="32"/>
  </w:num>
  <w:num w:numId="7">
    <w:abstractNumId w:val="12"/>
  </w:num>
  <w:num w:numId="8">
    <w:abstractNumId w:val="27"/>
  </w:num>
  <w:num w:numId="9">
    <w:abstractNumId w:val="31"/>
  </w:num>
  <w:num w:numId="10">
    <w:abstractNumId w:val="18"/>
  </w:num>
  <w:num w:numId="11">
    <w:abstractNumId w:val="30"/>
  </w:num>
  <w:num w:numId="12">
    <w:abstractNumId w:val="24"/>
  </w:num>
  <w:num w:numId="13">
    <w:abstractNumId w:val="20"/>
  </w:num>
  <w:num w:numId="14">
    <w:abstractNumId w:val="4"/>
  </w:num>
  <w:num w:numId="15">
    <w:abstractNumId w:val="8"/>
  </w:num>
  <w:num w:numId="16">
    <w:abstractNumId w:val="23"/>
  </w:num>
  <w:num w:numId="17">
    <w:abstractNumId w:val="10"/>
  </w:num>
  <w:num w:numId="18">
    <w:abstractNumId w:val="15"/>
  </w:num>
  <w:num w:numId="19">
    <w:abstractNumId w:val="25"/>
  </w:num>
  <w:num w:numId="20">
    <w:abstractNumId w:val="7"/>
  </w:num>
  <w:num w:numId="21">
    <w:abstractNumId w:val="6"/>
  </w:num>
  <w:num w:numId="22">
    <w:abstractNumId w:val="29"/>
  </w:num>
  <w:num w:numId="23">
    <w:abstractNumId w:val="28"/>
  </w:num>
  <w:num w:numId="24">
    <w:abstractNumId w:val="22"/>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19"/>
  </w:num>
  <w:num w:numId="27">
    <w:abstractNumId w:val="1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
  </w:num>
  <w:num w:numId="31">
    <w:abstractNumId w:val="13"/>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D4E42"/>
    <w:rsid w:val="000F63C1"/>
    <w:rsid w:val="001050FD"/>
    <w:rsid w:val="00107A38"/>
    <w:rsid w:val="001103A9"/>
    <w:rsid w:val="00124B53"/>
    <w:rsid w:val="00125687"/>
    <w:rsid w:val="00142B02"/>
    <w:rsid w:val="00144507"/>
    <w:rsid w:val="00161D7D"/>
    <w:rsid w:val="00163D3F"/>
    <w:rsid w:val="00172C27"/>
    <w:rsid w:val="00174540"/>
    <w:rsid w:val="00191F32"/>
    <w:rsid w:val="001971C8"/>
    <w:rsid w:val="001A3C49"/>
    <w:rsid w:val="001A4DAB"/>
    <w:rsid w:val="001B304D"/>
    <w:rsid w:val="001C13DE"/>
    <w:rsid w:val="001C5C42"/>
    <w:rsid w:val="001C7106"/>
    <w:rsid w:val="001D1050"/>
    <w:rsid w:val="001D2FEE"/>
    <w:rsid w:val="001E0232"/>
    <w:rsid w:val="001E0273"/>
    <w:rsid w:val="001E42AD"/>
    <w:rsid w:val="001E6AAA"/>
    <w:rsid w:val="00201C62"/>
    <w:rsid w:val="00220FD4"/>
    <w:rsid w:val="0022112F"/>
    <w:rsid w:val="002257B2"/>
    <w:rsid w:val="002277D6"/>
    <w:rsid w:val="002362A9"/>
    <w:rsid w:val="002523DC"/>
    <w:rsid w:val="002574AD"/>
    <w:rsid w:val="0025796E"/>
    <w:rsid w:val="002B6CEE"/>
    <w:rsid w:val="002C2E27"/>
    <w:rsid w:val="002D2659"/>
    <w:rsid w:val="002D5034"/>
    <w:rsid w:val="003005A5"/>
    <w:rsid w:val="0031168E"/>
    <w:rsid w:val="00313B9C"/>
    <w:rsid w:val="00327922"/>
    <w:rsid w:val="00330415"/>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20B5E"/>
    <w:rsid w:val="004237CC"/>
    <w:rsid w:val="0043671C"/>
    <w:rsid w:val="0045764B"/>
    <w:rsid w:val="00475730"/>
    <w:rsid w:val="00485DBA"/>
    <w:rsid w:val="00492964"/>
    <w:rsid w:val="004A09A6"/>
    <w:rsid w:val="004A285B"/>
    <w:rsid w:val="004B7DAE"/>
    <w:rsid w:val="004C01E3"/>
    <w:rsid w:val="004C45C6"/>
    <w:rsid w:val="004C491F"/>
    <w:rsid w:val="004D23FF"/>
    <w:rsid w:val="004D24D3"/>
    <w:rsid w:val="004E3357"/>
    <w:rsid w:val="004E6DCD"/>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E3468"/>
    <w:rsid w:val="005E5075"/>
    <w:rsid w:val="00606F0A"/>
    <w:rsid w:val="00607E51"/>
    <w:rsid w:val="0061168B"/>
    <w:rsid w:val="0062107C"/>
    <w:rsid w:val="00631683"/>
    <w:rsid w:val="0063361F"/>
    <w:rsid w:val="00653C87"/>
    <w:rsid w:val="006626C5"/>
    <w:rsid w:val="0067497E"/>
    <w:rsid w:val="0068224D"/>
    <w:rsid w:val="00691E4B"/>
    <w:rsid w:val="00694579"/>
    <w:rsid w:val="00696A05"/>
    <w:rsid w:val="006A3A26"/>
    <w:rsid w:val="006B0E37"/>
    <w:rsid w:val="006F366D"/>
    <w:rsid w:val="0070558D"/>
    <w:rsid w:val="00706A9C"/>
    <w:rsid w:val="00712EC1"/>
    <w:rsid w:val="00713368"/>
    <w:rsid w:val="0072640F"/>
    <w:rsid w:val="007310B6"/>
    <w:rsid w:val="007312E7"/>
    <w:rsid w:val="00742322"/>
    <w:rsid w:val="00745849"/>
    <w:rsid w:val="0074604E"/>
    <w:rsid w:val="007664A2"/>
    <w:rsid w:val="0076680B"/>
    <w:rsid w:val="00790F08"/>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F05B9"/>
    <w:rsid w:val="007F431F"/>
    <w:rsid w:val="007F7884"/>
    <w:rsid w:val="0080694A"/>
    <w:rsid w:val="00815567"/>
    <w:rsid w:val="00815A0B"/>
    <w:rsid w:val="00817636"/>
    <w:rsid w:val="00817BED"/>
    <w:rsid w:val="00817CC3"/>
    <w:rsid w:val="0083414A"/>
    <w:rsid w:val="00861202"/>
    <w:rsid w:val="0087007F"/>
    <w:rsid w:val="008701BD"/>
    <w:rsid w:val="00881FC8"/>
    <w:rsid w:val="0088250A"/>
    <w:rsid w:val="008844E7"/>
    <w:rsid w:val="00884FB7"/>
    <w:rsid w:val="00892F56"/>
    <w:rsid w:val="00893D1E"/>
    <w:rsid w:val="00897DD5"/>
    <w:rsid w:val="008A37E5"/>
    <w:rsid w:val="008B470B"/>
    <w:rsid w:val="008B6858"/>
    <w:rsid w:val="008C783D"/>
    <w:rsid w:val="008D24DD"/>
    <w:rsid w:val="008D3E40"/>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F77"/>
    <w:rsid w:val="009F5EE1"/>
    <w:rsid w:val="00A04381"/>
    <w:rsid w:val="00A06FD7"/>
    <w:rsid w:val="00A45E03"/>
    <w:rsid w:val="00A46470"/>
    <w:rsid w:val="00A47B74"/>
    <w:rsid w:val="00A62E56"/>
    <w:rsid w:val="00A67E02"/>
    <w:rsid w:val="00A72AC2"/>
    <w:rsid w:val="00A81ED6"/>
    <w:rsid w:val="00A93757"/>
    <w:rsid w:val="00A97B7D"/>
    <w:rsid w:val="00AA6AE3"/>
    <w:rsid w:val="00AB63A6"/>
    <w:rsid w:val="00AC2220"/>
    <w:rsid w:val="00AC235A"/>
    <w:rsid w:val="00AC4F31"/>
    <w:rsid w:val="00AD73CE"/>
    <w:rsid w:val="00B0775E"/>
    <w:rsid w:val="00B24E40"/>
    <w:rsid w:val="00B27BE8"/>
    <w:rsid w:val="00B3236C"/>
    <w:rsid w:val="00B42338"/>
    <w:rsid w:val="00B47023"/>
    <w:rsid w:val="00B515EC"/>
    <w:rsid w:val="00B609A6"/>
    <w:rsid w:val="00B72DF9"/>
    <w:rsid w:val="00B8173B"/>
    <w:rsid w:val="00B91E90"/>
    <w:rsid w:val="00B93628"/>
    <w:rsid w:val="00B974CF"/>
    <w:rsid w:val="00BB3BB3"/>
    <w:rsid w:val="00BB4D65"/>
    <w:rsid w:val="00BC02C6"/>
    <w:rsid w:val="00BC034A"/>
    <w:rsid w:val="00BC7776"/>
    <w:rsid w:val="00BE362B"/>
    <w:rsid w:val="00BF35B0"/>
    <w:rsid w:val="00BF76A4"/>
    <w:rsid w:val="00C0438A"/>
    <w:rsid w:val="00C07D70"/>
    <w:rsid w:val="00C1317F"/>
    <w:rsid w:val="00C15B0A"/>
    <w:rsid w:val="00C17903"/>
    <w:rsid w:val="00C221CD"/>
    <w:rsid w:val="00C240BA"/>
    <w:rsid w:val="00C263B4"/>
    <w:rsid w:val="00C32254"/>
    <w:rsid w:val="00C4549C"/>
    <w:rsid w:val="00C630E4"/>
    <w:rsid w:val="00C720A3"/>
    <w:rsid w:val="00C76433"/>
    <w:rsid w:val="00C8157E"/>
    <w:rsid w:val="00C84FAC"/>
    <w:rsid w:val="00C9365D"/>
    <w:rsid w:val="00CA3C45"/>
    <w:rsid w:val="00CA6892"/>
    <w:rsid w:val="00CD1C07"/>
    <w:rsid w:val="00CE35BA"/>
    <w:rsid w:val="00CE55AD"/>
    <w:rsid w:val="00CE791B"/>
    <w:rsid w:val="00D023AE"/>
    <w:rsid w:val="00D1345A"/>
    <w:rsid w:val="00D145BF"/>
    <w:rsid w:val="00D168F3"/>
    <w:rsid w:val="00D1762C"/>
    <w:rsid w:val="00D30EAB"/>
    <w:rsid w:val="00D4122E"/>
    <w:rsid w:val="00D45974"/>
    <w:rsid w:val="00D50470"/>
    <w:rsid w:val="00D62E8F"/>
    <w:rsid w:val="00D71565"/>
    <w:rsid w:val="00D7406F"/>
    <w:rsid w:val="00D81947"/>
    <w:rsid w:val="00D86698"/>
    <w:rsid w:val="00DA2813"/>
    <w:rsid w:val="00DA659D"/>
    <w:rsid w:val="00DB0434"/>
    <w:rsid w:val="00DB17F5"/>
    <w:rsid w:val="00DD0995"/>
    <w:rsid w:val="00DD4B97"/>
    <w:rsid w:val="00DE51C1"/>
    <w:rsid w:val="00DF11EA"/>
    <w:rsid w:val="00DF2609"/>
    <w:rsid w:val="00DF4C29"/>
    <w:rsid w:val="00DF7334"/>
    <w:rsid w:val="00E02903"/>
    <w:rsid w:val="00E03B4D"/>
    <w:rsid w:val="00E10D43"/>
    <w:rsid w:val="00E11548"/>
    <w:rsid w:val="00E23EC7"/>
    <w:rsid w:val="00E56B54"/>
    <w:rsid w:val="00E6554D"/>
    <w:rsid w:val="00E74108"/>
    <w:rsid w:val="00E76490"/>
    <w:rsid w:val="00E838FF"/>
    <w:rsid w:val="00E85CCE"/>
    <w:rsid w:val="00E86BF3"/>
    <w:rsid w:val="00E87554"/>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3369E"/>
    <w:rsid w:val="00F4742F"/>
    <w:rsid w:val="00F50D27"/>
    <w:rsid w:val="00F61123"/>
    <w:rsid w:val="00F64742"/>
    <w:rsid w:val="00F661D9"/>
    <w:rsid w:val="00F66EC1"/>
    <w:rsid w:val="00F8190B"/>
    <w:rsid w:val="00F8321C"/>
    <w:rsid w:val="00F83F06"/>
    <w:rsid w:val="00F95CCD"/>
    <w:rsid w:val="00FA55B8"/>
    <w:rsid w:val="00FD0FD0"/>
    <w:rsid w:val="00FD10DD"/>
    <w:rsid w:val="00FE3CB0"/>
    <w:rsid w:val="00FE6DA0"/>
    <w:rsid w:val="00FF2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B4EA11C-1387-4D52-89E7-C65701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0F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paragraph" w:styleId="af5">
    <w:name w:val="Title"/>
    <w:basedOn w:val="a"/>
    <w:next w:val="a"/>
    <w:link w:val="af6"/>
    <w:qFormat/>
    <w:locked/>
    <w:rsid w:val="0045764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Заголовок Знак"/>
    <w:basedOn w:val="a0"/>
    <w:link w:val="af5"/>
    <w:rsid w:val="0045764B"/>
    <w:rPr>
      <w:rFonts w:asciiTheme="majorHAnsi" w:eastAsiaTheme="majorEastAsia" w:hAnsiTheme="majorHAnsi" w:cstheme="majorBidi"/>
      <w:b/>
      <w:bCs/>
      <w:kern w:val="28"/>
      <w:sz w:val="32"/>
      <w:szCs w:val="32"/>
    </w:rPr>
  </w:style>
  <w:style w:type="character" w:styleId="af7">
    <w:name w:val="Unresolved Mention"/>
    <w:basedOn w:val="a0"/>
    <w:uiPriority w:val="99"/>
    <w:semiHidden/>
    <w:unhideWhenUsed/>
    <w:rsid w:val="00C8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6830">
      <w:bodyDiv w:val="1"/>
      <w:marLeft w:val="0"/>
      <w:marRight w:val="0"/>
      <w:marTop w:val="0"/>
      <w:marBottom w:val="0"/>
      <w:divBdr>
        <w:top w:val="none" w:sz="0" w:space="0" w:color="auto"/>
        <w:left w:val="none" w:sz="0" w:space="0" w:color="auto"/>
        <w:bottom w:val="none" w:sz="0" w:space="0" w:color="auto"/>
        <w:right w:val="none" w:sz="0" w:space="0" w:color="auto"/>
      </w:divBdr>
    </w:div>
    <w:div w:id="1204829691">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su.ru/philosoph/chertkova.." TargetMode="External"/><Relationship Id="rId13" Type="http://schemas.openxmlformats.org/officeDocument/2006/relationships/hyperlink" Target="http://relero.ru/contacts/map"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https://www.garant.ru/products/ipo/prime/doc/7452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hyperlink" Target="http://vestnik.fa.ru/4(28)2003/4.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6673</Words>
  <Characters>38041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5</cp:revision>
  <cp:lastPrinted>2018-06-14T08:09:00Z</cp:lastPrinted>
  <dcterms:created xsi:type="dcterms:W3CDTF">2022-03-24T08:18:00Z</dcterms:created>
  <dcterms:modified xsi:type="dcterms:W3CDTF">2022-11-13T15:09:00Z</dcterms:modified>
</cp:coreProperties>
</file>